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AD" w:rsidRPr="004728E8" w:rsidRDefault="004A3FAD" w:rsidP="003820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8E8">
        <w:rPr>
          <w:rFonts w:ascii="Times New Roman" w:hAnsi="Times New Roman" w:cs="Times New Roman"/>
          <w:sz w:val="28"/>
          <w:szCs w:val="28"/>
        </w:rPr>
        <w:tab/>
      </w:r>
      <w:r w:rsidRPr="004728E8">
        <w:rPr>
          <w:rFonts w:ascii="Times New Roman" w:hAnsi="Times New Roman" w:cs="Times New Roman"/>
          <w:sz w:val="28"/>
          <w:szCs w:val="28"/>
        </w:rPr>
        <w:tab/>
      </w:r>
      <w:r w:rsidRPr="004728E8">
        <w:rPr>
          <w:rFonts w:ascii="Times New Roman" w:hAnsi="Times New Roman" w:cs="Times New Roman"/>
          <w:sz w:val="28"/>
          <w:szCs w:val="28"/>
        </w:rPr>
        <w:tab/>
      </w:r>
      <w:r w:rsidRPr="004728E8">
        <w:rPr>
          <w:rFonts w:ascii="Times New Roman" w:hAnsi="Times New Roman" w:cs="Times New Roman"/>
          <w:sz w:val="28"/>
          <w:szCs w:val="28"/>
        </w:rPr>
        <w:tab/>
      </w:r>
      <w:r w:rsidRPr="004728E8">
        <w:rPr>
          <w:rFonts w:ascii="Times New Roman" w:hAnsi="Times New Roman" w:cs="Times New Roman"/>
          <w:sz w:val="28"/>
          <w:szCs w:val="28"/>
        </w:rPr>
        <w:tab/>
      </w:r>
    </w:p>
    <w:p w:rsidR="00382063" w:rsidRPr="004728E8" w:rsidRDefault="006C59CA" w:rsidP="003820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NOTA INTEGRATIVA </w:t>
      </w:r>
      <w:r w:rsidR="00906144">
        <w:rPr>
          <w:rFonts w:ascii="Times New Roman" w:hAnsi="Times New Roman" w:cs="Times New Roman"/>
          <w:b/>
        </w:rPr>
        <w:t>AL BILANCIO DI PREVISIONE 202</w:t>
      </w:r>
      <w:r w:rsidR="00DF498D">
        <w:rPr>
          <w:rFonts w:ascii="Times New Roman" w:hAnsi="Times New Roman" w:cs="Times New Roman"/>
          <w:b/>
        </w:rPr>
        <w:t>3</w:t>
      </w:r>
      <w:r w:rsidR="00382063" w:rsidRPr="004728E8">
        <w:rPr>
          <w:rFonts w:ascii="Times New Roman" w:hAnsi="Times New Roman" w:cs="Times New Roman"/>
          <w:b/>
        </w:rPr>
        <w:t>-202</w:t>
      </w:r>
      <w:r w:rsidR="00DF498D">
        <w:rPr>
          <w:rFonts w:ascii="Times New Roman" w:hAnsi="Times New Roman" w:cs="Times New Roman"/>
          <w:b/>
        </w:rPr>
        <w:t>5</w:t>
      </w:r>
    </w:p>
    <w:p w:rsidR="00382063" w:rsidRPr="004728E8" w:rsidRDefault="00382063" w:rsidP="0038206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82063" w:rsidRPr="004728E8" w:rsidRDefault="00382063" w:rsidP="0038206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82063" w:rsidRPr="004728E8" w:rsidRDefault="00382063" w:rsidP="0038206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82063" w:rsidRPr="004728E8" w:rsidRDefault="00382063" w:rsidP="003820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382063" w:rsidRPr="004728E8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728E8">
        <w:rPr>
          <w:rFonts w:ascii="Times New Roman" w:hAnsi="Times New Roman" w:cs="Times New Roman"/>
          <w:color w:val="000000"/>
        </w:rPr>
        <w:t>L’</w:t>
      </w:r>
      <w:r w:rsidR="002F2FF5" w:rsidRPr="004728E8">
        <w:rPr>
          <w:rFonts w:ascii="Times New Roman" w:hAnsi="Times New Roman" w:cs="Times New Roman"/>
          <w:color w:val="000000"/>
        </w:rPr>
        <w:t xml:space="preserve">Ente </w:t>
      </w:r>
      <w:r w:rsidRPr="004728E8">
        <w:rPr>
          <w:rFonts w:ascii="Times New Roman" w:hAnsi="Times New Roman" w:cs="Times New Roman"/>
          <w:color w:val="000000"/>
        </w:rPr>
        <w:t>di Ambito finanzia le proprie attività istituzionali e le funzioni di organizzazione e amministrazione interna mediante le quote di partecipazione alle spese di funzionamento richieste alle amministrazioni comunali afferenti l’A</w:t>
      </w:r>
      <w:r w:rsidR="002F2FF5" w:rsidRPr="004728E8">
        <w:rPr>
          <w:rFonts w:ascii="Times New Roman" w:hAnsi="Times New Roman" w:cs="Times New Roman"/>
          <w:color w:val="000000"/>
        </w:rPr>
        <w:t>TO Caserta</w:t>
      </w:r>
      <w:r w:rsidR="004345CA">
        <w:rPr>
          <w:rFonts w:ascii="Times New Roman" w:hAnsi="Times New Roman" w:cs="Times New Roman"/>
          <w:color w:val="000000"/>
        </w:rPr>
        <w:t xml:space="preserve"> in forza dell’adesione obbligatoria per la gestione del ciclo integrato dei rifiuti prevista dalla legge regione Campania n. 14/2016</w:t>
      </w:r>
      <w:r w:rsidRPr="004728E8">
        <w:rPr>
          <w:rFonts w:ascii="Times New Roman" w:hAnsi="Times New Roman" w:cs="Times New Roman"/>
          <w:color w:val="000000"/>
        </w:rPr>
        <w:t>.</w:t>
      </w:r>
    </w:p>
    <w:p w:rsidR="00382063" w:rsidRPr="004728E8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063" w:rsidRPr="004728E8" w:rsidRDefault="00382063" w:rsidP="003820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28E8">
        <w:rPr>
          <w:rFonts w:ascii="Times New Roman" w:hAnsi="Times New Roman" w:cs="Times New Roman"/>
          <w:color w:val="000000"/>
        </w:rPr>
        <w:t>Ad oggi non risultano accensione di prestiti e/o mutui né altre situazioni di indebitamento.</w:t>
      </w:r>
    </w:p>
    <w:p w:rsidR="00382063" w:rsidRPr="004728E8" w:rsidRDefault="00382063" w:rsidP="003820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063" w:rsidRPr="004728E8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728E8">
        <w:rPr>
          <w:rFonts w:ascii="Times New Roman" w:hAnsi="Times New Roman" w:cs="Times New Roman"/>
          <w:color w:val="000000"/>
        </w:rPr>
        <w:t>L’</w:t>
      </w:r>
      <w:r w:rsidR="004345CA">
        <w:rPr>
          <w:rFonts w:ascii="Times New Roman" w:hAnsi="Times New Roman" w:cs="Times New Roman"/>
          <w:color w:val="000000"/>
        </w:rPr>
        <w:t xml:space="preserve">Ente d’Ambito </w:t>
      </w:r>
      <w:r w:rsidRPr="004728E8">
        <w:rPr>
          <w:rFonts w:ascii="Times New Roman" w:hAnsi="Times New Roman" w:cs="Times New Roman"/>
          <w:color w:val="000000"/>
        </w:rPr>
        <w:t>Caserta non ha un patrimonio immobiliare costituito da immobili di proprietà né altri investimenti significativi in conto capitale.</w:t>
      </w:r>
    </w:p>
    <w:p w:rsidR="00382063" w:rsidRPr="004728E8" w:rsidRDefault="00382063" w:rsidP="003820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063" w:rsidRPr="004728E8" w:rsidRDefault="00382063" w:rsidP="003820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82063" w:rsidRDefault="00DD2271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728E8">
        <w:rPr>
          <w:rFonts w:ascii="Times New Roman" w:hAnsi="Times New Roman" w:cs="Times New Roman"/>
          <w:color w:val="000000"/>
        </w:rPr>
        <w:t>La legge R. Campania</w:t>
      </w:r>
      <w:r w:rsidR="00382063" w:rsidRPr="004728E8">
        <w:rPr>
          <w:rFonts w:ascii="Times New Roman" w:hAnsi="Times New Roman" w:cs="Times New Roman"/>
          <w:color w:val="000000"/>
        </w:rPr>
        <w:t>, all’art. 29, comma 1, lettera m), attribuisce al Consiglio d’Ambito la competenza in ordine all’approvazione de</w:t>
      </w:r>
      <w:r w:rsidRPr="004728E8">
        <w:rPr>
          <w:rFonts w:ascii="Times New Roman" w:hAnsi="Times New Roman" w:cs="Times New Roman"/>
          <w:color w:val="000000"/>
        </w:rPr>
        <w:t>l</w:t>
      </w:r>
      <w:r w:rsidR="00382063" w:rsidRPr="004728E8">
        <w:rPr>
          <w:rFonts w:ascii="Times New Roman" w:hAnsi="Times New Roman" w:cs="Times New Roman"/>
          <w:color w:val="000000"/>
        </w:rPr>
        <w:t xml:space="preserve"> bilanci</w:t>
      </w:r>
      <w:r w:rsidRPr="004728E8">
        <w:rPr>
          <w:rFonts w:ascii="Times New Roman" w:hAnsi="Times New Roman" w:cs="Times New Roman"/>
          <w:color w:val="000000"/>
        </w:rPr>
        <w:t>o</w:t>
      </w:r>
      <w:r w:rsidR="00382063" w:rsidRPr="004728E8">
        <w:rPr>
          <w:rFonts w:ascii="Times New Roman" w:hAnsi="Times New Roman" w:cs="Times New Roman"/>
          <w:color w:val="000000"/>
        </w:rPr>
        <w:t xml:space="preserve"> dell’Ente predispost</w:t>
      </w:r>
      <w:r w:rsidR="004345CA">
        <w:rPr>
          <w:rFonts w:ascii="Times New Roman" w:hAnsi="Times New Roman" w:cs="Times New Roman"/>
          <w:color w:val="000000"/>
        </w:rPr>
        <w:t>o</w:t>
      </w:r>
      <w:r w:rsidR="00382063" w:rsidRPr="004728E8">
        <w:rPr>
          <w:rFonts w:ascii="Times New Roman" w:hAnsi="Times New Roman" w:cs="Times New Roman"/>
          <w:color w:val="000000"/>
        </w:rPr>
        <w:t xml:space="preserve"> dal Direttore Generale ai sensi dell’art. 32, comma 2, lettera b), mentre all’art. 27, comma 3, lettera c)</w:t>
      </w:r>
      <w:r w:rsidR="004345CA">
        <w:rPr>
          <w:rFonts w:ascii="Times New Roman" w:hAnsi="Times New Roman" w:cs="Times New Roman"/>
          <w:color w:val="000000"/>
        </w:rPr>
        <w:t xml:space="preserve"> e </w:t>
      </w:r>
      <w:r w:rsidR="004345CA" w:rsidRPr="004345CA">
        <w:rPr>
          <w:rFonts w:ascii="Times New Roman" w:hAnsi="Times New Roman" w:cs="Times New Roman"/>
          <w:b/>
          <w:color w:val="000000"/>
        </w:rPr>
        <w:t>all’art. 6, comma 5, dello Statuto</w:t>
      </w:r>
      <w:r w:rsidR="004345CA">
        <w:rPr>
          <w:rFonts w:ascii="Times New Roman" w:hAnsi="Times New Roman" w:cs="Times New Roman"/>
          <w:color w:val="000000"/>
        </w:rPr>
        <w:t xml:space="preserve">, </w:t>
      </w:r>
      <w:r w:rsidR="00382063" w:rsidRPr="004728E8">
        <w:rPr>
          <w:rFonts w:ascii="Times New Roman" w:hAnsi="Times New Roman" w:cs="Times New Roman"/>
          <w:color w:val="000000"/>
        </w:rPr>
        <w:t>è stabilito che l’Assemblea dei sindaci si esprime in sede consultiva</w:t>
      </w:r>
      <w:r w:rsidR="004345CA">
        <w:rPr>
          <w:rFonts w:ascii="Times New Roman" w:hAnsi="Times New Roman" w:cs="Times New Roman"/>
          <w:color w:val="000000"/>
        </w:rPr>
        <w:t xml:space="preserve"> sull’approvazione del bilancio dell’EdA</w:t>
      </w:r>
      <w:r w:rsidR="006C59CA">
        <w:rPr>
          <w:rFonts w:ascii="Times New Roman" w:hAnsi="Times New Roman" w:cs="Times New Roman"/>
          <w:color w:val="000000"/>
        </w:rPr>
        <w:t xml:space="preserve"> Caserta</w:t>
      </w:r>
      <w:r w:rsidR="00382063" w:rsidRPr="004728E8">
        <w:rPr>
          <w:rFonts w:ascii="Times New Roman" w:hAnsi="Times New Roman" w:cs="Times New Roman"/>
          <w:color w:val="000000"/>
        </w:rPr>
        <w:t>.</w:t>
      </w:r>
    </w:p>
    <w:p w:rsidR="004345CA" w:rsidRPr="004728E8" w:rsidRDefault="004345CA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D2271" w:rsidRPr="004728E8" w:rsidRDefault="00DD2271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F498D" w:rsidRPr="0021138B" w:rsidRDefault="00DD2271" w:rsidP="00DF498D">
      <w:pPr>
        <w:autoSpaceDE w:val="0"/>
        <w:autoSpaceDN w:val="0"/>
        <w:adjustRightInd w:val="0"/>
        <w:jc w:val="both"/>
        <w:rPr>
          <w:rFonts w:ascii="Garamond" w:hAnsi="Garamond" w:cs="PD4MLGaramond-Italic"/>
          <w:i/>
          <w:iCs/>
        </w:rPr>
      </w:pPr>
      <w:r w:rsidRPr="004345CA">
        <w:rPr>
          <w:rFonts w:ascii="Times New Roman" w:hAnsi="Times New Roman" w:cs="Times New Roman"/>
          <w:b/>
          <w:bCs/>
        </w:rPr>
        <w:t xml:space="preserve">Il </w:t>
      </w:r>
      <w:r w:rsidRPr="004345CA">
        <w:rPr>
          <w:rFonts w:ascii="Times New Roman" w:hAnsi="Times New Roman" w:cs="Times New Roman"/>
          <w:b/>
        </w:rPr>
        <w:t>Piano di triennale delle attività 202</w:t>
      </w:r>
      <w:r w:rsidR="00DF498D">
        <w:rPr>
          <w:rFonts w:ascii="Times New Roman" w:hAnsi="Times New Roman" w:cs="Times New Roman"/>
          <w:b/>
        </w:rPr>
        <w:t>3</w:t>
      </w:r>
      <w:r w:rsidRPr="004345CA">
        <w:rPr>
          <w:rFonts w:ascii="Times New Roman" w:hAnsi="Times New Roman" w:cs="Times New Roman"/>
          <w:b/>
        </w:rPr>
        <w:t>/202</w:t>
      </w:r>
      <w:r w:rsidR="00DF498D">
        <w:rPr>
          <w:rFonts w:ascii="Times New Roman" w:hAnsi="Times New Roman" w:cs="Times New Roman"/>
          <w:b/>
        </w:rPr>
        <w:t>5</w:t>
      </w:r>
      <w:r w:rsidRPr="004728E8">
        <w:rPr>
          <w:rFonts w:ascii="Times New Roman" w:hAnsi="Times New Roman" w:cs="Times New Roman"/>
        </w:rPr>
        <w:t xml:space="preserve"> comprensivo degli obiettivi annuali e triennali anche ai fini del piano della performance – </w:t>
      </w:r>
      <w:r w:rsidRPr="004345CA">
        <w:rPr>
          <w:rFonts w:ascii="Times New Roman" w:hAnsi="Times New Roman" w:cs="Times New Roman"/>
          <w:b/>
        </w:rPr>
        <w:t>DUP Semplificato</w:t>
      </w:r>
      <w:r w:rsidRPr="004728E8">
        <w:rPr>
          <w:rFonts w:ascii="Times New Roman" w:hAnsi="Times New Roman" w:cs="Times New Roman"/>
        </w:rPr>
        <w:t xml:space="preserve"> è stato approvato in data</w:t>
      </w:r>
      <w:r w:rsidR="00DF498D">
        <w:rPr>
          <w:rFonts w:ascii="Times New Roman" w:hAnsi="Times New Roman" w:cs="Times New Roman"/>
        </w:rPr>
        <w:t xml:space="preserve"> 26.04.2023 C</w:t>
      </w:r>
      <w:r w:rsidRPr="004728E8">
        <w:rPr>
          <w:rFonts w:ascii="Times New Roman" w:hAnsi="Times New Roman" w:cs="Times New Roman"/>
        </w:rPr>
        <w:t xml:space="preserve">on </w:t>
      </w:r>
      <w:r w:rsidRPr="004345CA">
        <w:rPr>
          <w:rFonts w:ascii="Times New Roman" w:hAnsi="Times New Roman" w:cs="Times New Roman"/>
          <w:b/>
        </w:rPr>
        <w:t xml:space="preserve">Deliberazione del Consiglio d’Ambito n. </w:t>
      </w:r>
      <w:r w:rsidR="00DF498D">
        <w:rPr>
          <w:rFonts w:ascii="Times New Roman" w:hAnsi="Times New Roman" w:cs="Times New Roman"/>
          <w:b/>
        </w:rPr>
        <w:t>05/</w:t>
      </w:r>
      <w:r w:rsidR="0063619B" w:rsidRPr="001271FA">
        <w:rPr>
          <w:rFonts w:ascii="Times New Roman" w:hAnsi="Times New Roman" w:cs="Times New Roman"/>
          <w:b/>
        </w:rPr>
        <w:t>202</w:t>
      </w:r>
      <w:r w:rsidR="00DF498D">
        <w:rPr>
          <w:rFonts w:ascii="Times New Roman" w:hAnsi="Times New Roman" w:cs="Times New Roman"/>
          <w:b/>
        </w:rPr>
        <w:t>3</w:t>
      </w:r>
      <w:r w:rsidRPr="001271FA">
        <w:rPr>
          <w:rFonts w:ascii="Times New Roman" w:hAnsi="Times New Roman" w:cs="Times New Roman"/>
          <w:b/>
        </w:rPr>
        <w:t>,</w:t>
      </w:r>
      <w:r w:rsidRPr="004728E8">
        <w:rPr>
          <w:rFonts w:ascii="Times New Roman" w:hAnsi="Times New Roman" w:cs="Times New Roman"/>
        </w:rPr>
        <w:t xml:space="preserve"> sulla quale i Revisori dei Conti hanno reso parere di coerenza favorevole, </w:t>
      </w:r>
      <w:r w:rsidR="00DF498D" w:rsidRPr="0021138B">
        <w:rPr>
          <w:rFonts w:ascii="Garamond" w:hAnsi="Garamond" w:cs="PD4MLGaramond-Italic"/>
          <w:i/>
          <w:iCs/>
        </w:rPr>
        <w:t xml:space="preserve">in data 22.04.2023 con verbale n.04/2023 </w:t>
      </w:r>
      <w:r w:rsidR="00DF498D" w:rsidRPr="0021138B">
        <w:rPr>
          <w:rFonts w:ascii="Garamond" w:hAnsi="Garamond" w:cs="PD4MLGaramond"/>
        </w:rPr>
        <w:t xml:space="preserve">acquisito al prot. n. </w:t>
      </w:r>
      <w:r w:rsidR="00DF498D" w:rsidRPr="0021138B">
        <w:rPr>
          <w:rFonts w:ascii="Garamond" w:hAnsi="Garamond" w:cs="PD4MLGaramond-Italic"/>
          <w:i/>
          <w:iCs/>
        </w:rPr>
        <w:t xml:space="preserve">07/2023 </w:t>
      </w:r>
      <w:r w:rsidR="00DF498D" w:rsidRPr="0021138B">
        <w:rPr>
          <w:rFonts w:ascii="Garamond" w:hAnsi="Garamond" w:cs="PD4MLGaramond"/>
        </w:rPr>
        <w:t>in data 24.04.2023</w:t>
      </w:r>
      <w:r w:rsidR="00DF498D" w:rsidRPr="0021138B">
        <w:rPr>
          <w:rFonts w:ascii="Garamond" w:hAnsi="Garamond" w:cs="PD4MLGaramond-Italic"/>
          <w:i/>
          <w:iCs/>
        </w:rPr>
        <w:t>;</w:t>
      </w:r>
    </w:p>
    <w:p w:rsidR="00DD2271" w:rsidRPr="004345CA" w:rsidRDefault="00DD2271" w:rsidP="00DD2271">
      <w:pPr>
        <w:pStyle w:val="Default"/>
        <w:jc w:val="both"/>
        <w:rPr>
          <w:rFonts w:ascii="Times New Roman" w:hAnsi="Times New Roman" w:cs="Times New Roman"/>
          <w:b/>
        </w:rPr>
      </w:pPr>
    </w:p>
    <w:p w:rsidR="00DF498D" w:rsidRPr="00D350CC" w:rsidRDefault="00DD2271" w:rsidP="00DF498D">
      <w:pPr>
        <w:autoSpaceDE w:val="0"/>
        <w:autoSpaceDN w:val="0"/>
        <w:adjustRightInd w:val="0"/>
        <w:jc w:val="both"/>
        <w:rPr>
          <w:rFonts w:ascii="Garamond" w:hAnsi="Garamond" w:cs="PD4MLGaramond"/>
        </w:rPr>
      </w:pPr>
      <w:r w:rsidRPr="004728E8">
        <w:rPr>
          <w:rFonts w:ascii="Times New Roman" w:hAnsi="Times New Roman" w:cs="Times New Roman"/>
        </w:rPr>
        <w:t xml:space="preserve">Con la </w:t>
      </w:r>
      <w:r w:rsidRPr="004345CA">
        <w:rPr>
          <w:rFonts w:ascii="Times New Roman" w:hAnsi="Times New Roman" w:cs="Times New Roman"/>
          <w:b/>
        </w:rPr>
        <w:t>delibera n. 0</w:t>
      </w:r>
      <w:r w:rsidR="00DF498D">
        <w:rPr>
          <w:rFonts w:ascii="Times New Roman" w:hAnsi="Times New Roman" w:cs="Times New Roman"/>
          <w:b/>
        </w:rPr>
        <w:t>4</w:t>
      </w:r>
      <w:r w:rsidRPr="004345CA">
        <w:rPr>
          <w:rFonts w:ascii="Times New Roman" w:hAnsi="Times New Roman" w:cs="Times New Roman"/>
          <w:b/>
        </w:rPr>
        <w:t xml:space="preserve"> del </w:t>
      </w:r>
      <w:r w:rsidR="00DF498D">
        <w:rPr>
          <w:rFonts w:ascii="Times New Roman" w:hAnsi="Times New Roman" w:cs="Times New Roman"/>
          <w:b/>
        </w:rPr>
        <w:t>26.04.2023</w:t>
      </w:r>
      <w:r w:rsidRPr="004728E8">
        <w:rPr>
          <w:rFonts w:ascii="Times New Roman" w:hAnsi="Times New Roman" w:cs="Times New Roman"/>
        </w:rPr>
        <w:t xml:space="preserve"> è stato approvato il Rendiconto della gestione</w:t>
      </w:r>
      <w:r w:rsidR="00C96BF5" w:rsidRPr="004728E8">
        <w:rPr>
          <w:rFonts w:ascii="Times New Roman" w:hAnsi="Times New Roman" w:cs="Times New Roman"/>
        </w:rPr>
        <w:t xml:space="preserve"> 20</w:t>
      </w:r>
      <w:r w:rsidR="006C59CA">
        <w:rPr>
          <w:rFonts w:ascii="Times New Roman" w:hAnsi="Times New Roman" w:cs="Times New Roman"/>
        </w:rPr>
        <w:t>2</w:t>
      </w:r>
      <w:r w:rsidR="00DF498D">
        <w:rPr>
          <w:rFonts w:ascii="Times New Roman" w:hAnsi="Times New Roman" w:cs="Times New Roman"/>
        </w:rPr>
        <w:t>2</w:t>
      </w:r>
      <w:r w:rsidR="00C96BF5" w:rsidRPr="004728E8">
        <w:rPr>
          <w:rFonts w:ascii="Times New Roman" w:hAnsi="Times New Roman" w:cs="Times New Roman"/>
        </w:rPr>
        <w:t xml:space="preserve"> sul quale è stato reso il parere favorevole dei Revisori dei Conti </w:t>
      </w:r>
      <w:r w:rsidR="00DF498D" w:rsidRPr="00D350CC">
        <w:rPr>
          <w:rFonts w:ascii="Garamond" w:hAnsi="Garamond" w:cs="PD4MLGaramond"/>
        </w:rPr>
        <w:t>in data 22.04.2023 con verbale n.05/2023, acquisito al protocollo dell’Ente in data 24.04.2023 al n. 8/2023;</w:t>
      </w:r>
    </w:p>
    <w:p w:rsidR="00C96BF5" w:rsidRPr="004728E8" w:rsidRDefault="00C96BF5" w:rsidP="00DD2271">
      <w:pPr>
        <w:pStyle w:val="Default"/>
        <w:jc w:val="both"/>
        <w:rPr>
          <w:rFonts w:ascii="Times New Roman" w:hAnsi="Times New Roman" w:cs="Times New Roman"/>
        </w:rPr>
      </w:pPr>
    </w:p>
    <w:p w:rsidR="005B29DD" w:rsidRPr="008A6C0F" w:rsidRDefault="008A6C0F" w:rsidP="005B29DD">
      <w:pPr>
        <w:pStyle w:val="Default"/>
        <w:jc w:val="both"/>
        <w:rPr>
          <w:rFonts w:ascii="Times New Roman" w:hAnsi="Times New Roman" w:cs="Times New Roman"/>
        </w:rPr>
      </w:pPr>
      <w:r w:rsidRPr="008A6C0F">
        <w:rPr>
          <w:rFonts w:ascii="Times New Roman" w:hAnsi="Times New Roman" w:cs="Times New Roman"/>
        </w:rPr>
        <w:t>I</w:t>
      </w:r>
      <w:r w:rsidR="00DF498D">
        <w:rPr>
          <w:rFonts w:ascii="Times New Roman" w:hAnsi="Times New Roman" w:cs="Times New Roman"/>
        </w:rPr>
        <w:t>l Rendiconto della gestione 2022</w:t>
      </w:r>
      <w:r w:rsidR="005B29DD" w:rsidRPr="008A6C0F">
        <w:rPr>
          <w:rFonts w:ascii="Times New Roman" w:hAnsi="Times New Roman" w:cs="Times New Roman"/>
        </w:rPr>
        <w:t xml:space="preserve"> si è chiuso con un risultato della gestione – avanzo pari ad € </w:t>
      </w:r>
      <w:r w:rsidR="00DF498D" w:rsidRPr="006862AF">
        <w:rPr>
          <w:rFonts w:ascii="Garamond" w:hAnsi="Garamond" w:cstheme="minorHAnsi"/>
          <w:b/>
        </w:rPr>
        <w:t>892.333,61</w:t>
      </w:r>
      <w:r w:rsidR="00DF498D" w:rsidRPr="00ED364C">
        <w:rPr>
          <w:rFonts w:ascii="Garamond" w:hAnsi="Garamond" w:cs="Times New Roman"/>
        </w:rPr>
        <w:t xml:space="preserve">, </w:t>
      </w:r>
      <w:r w:rsidR="005B29DD" w:rsidRPr="008A6C0F">
        <w:rPr>
          <w:rFonts w:ascii="Times New Roman" w:hAnsi="Times New Roman" w:cs="Times New Roman"/>
        </w:rPr>
        <w:t xml:space="preserve">di cui € 462.207,00 quota vincolata perché afferenti al Fondo di dotazione dell’Ente ed € </w:t>
      </w:r>
      <w:r w:rsidR="00DF498D" w:rsidRPr="006862AF">
        <w:rPr>
          <w:rFonts w:ascii="Garamond" w:hAnsi="Garamond" w:cstheme="minorHAnsi"/>
          <w:b/>
        </w:rPr>
        <w:t>430.126,61</w:t>
      </w:r>
      <w:r w:rsidR="00DF498D">
        <w:rPr>
          <w:rFonts w:ascii="Garamond" w:hAnsi="Garamond" w:cstheme="minorHAnsi"/>
          <w:b/>
        </w:rPr>
        <w:t xml:space="preserve"> </w:t>
      </w:r>
      <w:r w:rsidR="005B29DD" w:rsidRPr="008A6C0F">
        <w:rPr>
          <w:rFonts w:ascii="Times New Roman" w:hAnsi="Times New Roman" w:cs="Times New Roman"/>
        </w:rPr>
        <w:t>avanzo libero;</w:t>
      </w:r>
    </w:p>
    <w:p w:rsidR="00C96BF5" w:rsidRPr="008A6C0F" w:rsidRDefault="00C96BF5" w:rsidP="00C96B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96BF5" w:rsidRPr="008A6C0F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A6C0F">
        <w:rPr>
          <w:rFonts w:ascii="Times New Roman" w:hAnsi="Times New Roman" w:cs="Times New Roman"/>
          <w:color w:val="000000"/>
        </w:rPr>
        <w:t>I dati di entrata e spesa del progetto di bilancio per l’esercizio 202</w:t>
      </w:r>
      <w:r w:rsidR="00DF498D">
        <w:rPr>
          <w:rFonts w:ascii="Times New Roman" w:hAnsi="Times New Roman" w:cs="Times New Roman"/>
          <w:color w:val="000000"/>
        </w:rPr>
        <w:t>3</w:t>
      </w:r>
      <w:r w:rsidRPr="008A6C0F">
        <w:rPr>
          <w:rFonts w:ascii="Times New Roman" w:hAnsi="Times New Roman" w:cs="Times New Roman"/>
          <w:color w:val="000000"/>
        </w:rPr>
        <w:t xml:space="preserve"> si pongono in sostanziale equilibrio, rilevandosi che:</w:t>
      </w:r>
    </w:p>
    <w:p w:rsidR="00C96BF5" w:rsidRPr="008A6C0F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96BF5" w:rsidRPr="008A6C0F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A6C0F">
        <w:rPr>
          <w:rFonts w:ascii="Times New Roman" w:hAnsi="Times New Roman" w:cs="Times New Roman"/>
          <w:color w:val="000000"/>
        </w:rPr>
        <w:t xml:space="preserve">• le spese totali ammontano a complessivi € </w:t>
      </w:r>
      <w:r w:rsidR="00DF498D" w:rsidRPr="009B4CA3">
        <w:rPr>
          <w:rFonts w:ascii="Garamond" w:hAnsi="Garamond" w:cs="PD4MLArial-BoldMT"/>
          <w:b/>
          <w:bCs/>
        </w:rPr>
        <w:t>1.028.170,84</w:t>
      </w:r>
      <w:r w:rsidR="00DF498D">
        <w:rPr>
          <w:rFonts w:ascii="PD4MLArial-BoldMT" w:hAnsi="PD4MLArial-BoldMT" w:cs="PD4MLArial-BoldMT"/>
          <w:b/>
          <w:bCs/>
          <w:sz w:val="17"/>
          <w:szCs w:val="17"/>
        </w:rPr>
        <w:t xml:space="preserve"> </w:t>
      </w:r>
      <w:r w:rsidRPr="008A6C0F">
        <w:rPr>
          <w:rFonts w:ascii="Times New Roman" w:hAnsi="Times New Roman" w:cs="Times New Roman"/>
          <w:color w:val="000000"/>
        </w:rPr>
        <w:t>di cui:</w:t>
      </w:r>
    </w:p>
    <w:p w:rsidR="00C96BF5" w:rsidRPr="008A6C0F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A6C0F">
        <w:rPr>
          <w:rFonts w:ascii="Times New Roman" w:hAnsi="Times New Roman" w:cs="Times New Roman"/>
          <w:color w:val="000000"/>
        </w:rPr>
        <w:t xml:space="preserve"> € </w:t>
      </w:r>
      <w:r w:rsidR="00DF498D">
        <w:rPr>
          <w:rFonts w:ascii="Times New Roman" w:hAnsi="Times New Roman" w:cs="Times New Roman"/>
          <w:color w:val="000000"/>
        </w:rPr>
        <w:t>70.000,00</w:t>
      </w:r>
      <w:r w:rsidRPr="008A6C0F">
        <w:rPr>
          <w:rFonts w:ascii="Times New Roman" w:hAnsi="Times New Roman" w:cs="Times New Roman"/>
          <w:color w:val="000000"/>
        </w:rPr>
        <w:t xml:space="preserve"> in conto capitale,</w:t>
      </w:r>
      <w:r w:rsidR="006711A3" w:rsidRPr="008A6C0F">
        <w:rPr>
          <w:rFonts w:ascii="Times New Roman" w:hAnsi="Times New Roman" w:cs="Times New Roman"/>
          <w:color w:val="000000"/>
        </w:rPr>
        <w:t xml:space="preserve"> €</w:t>
      </w:r>
      <w:r w:rsidR="00460FEE" w:rsidRPr="008A6C0F">
        <w:rPr>
          <w:rFonts w:ascii="Times New Roman" w:hAnsi="Times New Roman" w:cs="Times New Roman"/>
          <w:color w:val="000000"/>
        </w:rPr>
        <w:t xml:space="preserve"> </w:t>
      </w:r>
      <w:r w:rsidR="00DF498D">
        <w:rPr>
          <w:rFonts w:ascii="Times New Roman" w:hAnsi="Times New Roman" w:cs="Times New Roman"/>
          <w:color w:val="000000"/>
        </w:rPr>
        <w:t>700.170,84</w:t>
      </w:r>
      <w:r w:rsidR="006711A3" w:rsidRPr="008A6C0F">
        <w:rPr>
          <w:rFonts w:ascii="Times New Roman" w:hAnsi="Times New Roman" w:cs="Times New Roman"/>
          <w:color w:val="000000"/>
        </w:rPr>
        <w:t xml:space="preserve"> di parte corrente;</w:t>
      </w:r>
      <w:r w:rsidR="00E02031" w:rsidRPr="008A6C0F">
        <w:rPr>
          <w:rFonts w:ascii="Times New Roman" w:hAnsi="Times New Roman" w:cs="Times New Roman"/>
          <w:color w:val="000000"/>
        </w:rPr>
        <w:t xml:space="preserve"> € 258.000,00 uscite per conto terzi e partite di giro;</w:t>
      </w:r>
    </w:p>
    <w:p w:rsidR="00C96BF5" w:rsidRPr="008A6C0F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96BF5" w:rsidRPr="008A6C0F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A6C0F">
        <w:rPr>
          <w:rFonts w:ascii="Times New Roman" w:hAnsi="Times New Roman" w:cs="Times New Roman"/>
          <w:color w:val="000000"/>
        </w:rPr>
        <w:t>• le spese di parte corrente si ripartiscono a loro volta in:</w:t>
      </w:r>
    </w:p>
    <w:p w:rsidR="00C96BF5" w:rsidRPr="008A6C0F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96BF5" w:rsidRPr="008A6C0F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A6C0F">
        <w:rPr>
          <w:rFonts w:ascii="Times New Roman" w:hAnsi="Times New Roman" w:cs="Times New Roman"/>
          <w:color w:val="000000"/>
        </w:rPr>
        <w:t>o Accantonamenti a fondi di riserva per €</w:t>
      </w:r>
      <w:r w:rsidR="008039AD" w:rsidRPr="008A6C0F">
        <w:rPr>
          <w:rFonts w:ascii="Times New Roman" w:hAnsi="Times New Roman" w:cs="Times New Roman"/>
          <w:color w:val="000000"/>
        </w:rPr>
        <w:t xml:space="preserve"> </w:t>
      </w:r>
      <w:r w:rsidR="00DF498D">
        <w:rPr>
          <w:rFonts w:ascii="Times New Roman" w:hAnsi="Times New Roman" w:cs="Times New Roman"/>
        </w:rPr>
        <w:t>6.063,84</w:t>
      </w:r>
    </w:p>
    <w:p w:rsidR="00C96BF5" w:rsidRPr="008A6C0F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A6C0F">
        <w:rPr>
          <w:rFonts w:ascii="Times New Roman" w:hAnsi="Times New Roman" w:cs="Times New Roman"/>
          <w:color w:val="000000"/>
        </w:rPr>
        <w:lastRenderedPageBreak/>
        <w:t xml:space="preserve">o Altre spese per € </w:t>
      </w:r>
      <w:r w:rsidR="00DF498D">
        <w:rPr>
          <w:rFonts w:ascii="Times New Roman" w:hAnsi="Times New Roman" w:cs="Times New Roman"/>
          <w:color w:val="000000"/>
        </w:rPr>
        <w:t>694.107,00</w:t>
      </w:r>
    </w:p>
    <w:p w:rsidR="00C96BF5" w:rsidRPr="0069524D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C96BF5" w:rsidRPr="00FA45DF" w:rsidRDefault="00C96BF5" w:rsidP="00C96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val="single"/>
        </w:rPr>
      </w:pPr>
      <w:r w:rsidRPr="008A6C0F">
        <w:rPr>
          <w:rFonts w:ascii="Times New Roman" w:hAnsi="Times New Roman" w:cs="Times New Roman"/>
          <w:color w:val="000000"/>
        </w:rPr>
        <w:t xml:space="preserve">• Le spese totali sono bilanciate da Entrate per complessivi € </w:t>
      </w:r>
      <w:r w:rsidR="00DF498D" w:rsidRPr="009B4CA3">
        <w:rPr>
          <w:rFonts w:ascii="Garamond" w:hAnsi="Garamond" w:cs="PD4MLArial-BoldMT"/>
          <w:b/>
          <w:bCs/>
        </w:rPr>
        <w:t>1.028.170,84</w:t>
      </w:r>
      <w:r w:rsidR="00DF498D">
        <w:rPr>
          <w:rFonts w:ascii="Garamond" w:hAnsi="Garamond" w:cs="PD4MLArial-BoldMT"/>
          <w:b/>
          <w:bCs/>
        </w:rPr>
        <w:t>,</w:t>
      </w:r>
      <w:r w:rsidR="00DF498D">
        <w:rPr>
          <w:rFonts w:ascii="PD4MLArial-BoldMT" w:hAnsi="PD4MLArial-BoldMT" w:cs="PD4MLArial-BoldMT"/>
          <w:b/>
          <w:bCs/>
          <w:sz w:val="17"/>
          <w:szCs w:val="17"/>
        </w:rPr>
        <w:t xml:space="preserve"> </w:t>
      </w:r>
      <w:r w:rsidRPr="008A6C0F">
        <w:rPr>
          <w:rFonts w:ascii="Times New Roman" w:hAnsi="Times New Roman" w:cs="Times New Roman"/>
          <w:color w:val="000000"/>
        </w:rPr>
        <w:t xml:space="preserve">formate </w:t>
      </w:r>
      <w:r w:rsidRPr="008A6C0F">
        <w:rPr>
          <w:rFonts w:ascii="Times New Roman" w:hAnsi="Times New Roman" w:cs="Times New Roman"/>
          <w:color w:val="000000"/>
          <w:u w:val="single"/>
        </w:rPr>
        <w:t>dalle quote delle spese di funzionamento a carico dei Comuni per complessivi € 468.070,84</w:t>
      </w:r>
      <w:r w:rsidR="00460FEE" w:rsidRPr="008A6C0F">
        <w:rPr>
          <w:rFonts w:ascii="Times New Roman" w:hAnsi="Times New Roman" w:cs="Times New Roman"/>
          <w:color w:val="000000"/>
          <w:u w:val="single"/>
        </w:rPr>
        <w:t>;</w:t>
      </w:r>
      <w:r w:rsidR="006711A3" w:rsidRPr="008A6C0F">
        <w:rPr>
          <w:rFonts w:ascii="Times New Roman" w:hAnsi="Times New Roman" w:cs="Times New Roman"/>
          <w:color w:val="000000"/>
          <w:u w:val="single"/>
        </w:rPr>
        <w:t xml:space="preserve"> € 2.</w:t>
      </w:r>
      <w:r w:rsidR="00460FEE" w:rsidRPr="008A6C0F">
        <w:rPr>
          <w:rFonts w:ascii="Times New Roman" w:hAnsi="Times New Roman" w:cs="Times New Roman"/>
          <w:color w:val="000000"/>
          <w:u w:val="single"/>
        </w:rPr>
        <w:t>1</w:t>
      </w:r>
      <w:r w:rsidR="006711A3" w:rsidRPr="008A6C0F">
        <w:rPr>
          <w:rFonts w:ascii="Times New Roman" w:hAnsi="Times New Roman" w:cs="Times New Roman"/>
          <w:color w:val="000000"/>
          <w:u w:val="single"/>
        </w:rPr>
        <w:t>00,00 quali entrate extratributarie Titolo III</w:t>
      </w:r>
      <w:r w:rsidR="00460FEE" w:rsidRPr="008A6C0F">
        <w:rPr>
          <w:rFonts w:ascii="Times New Roman" w:hAnsi="Times New Roman" w:cs="Times New Roman"/>
          <w:color w:val="000000"/>
          <w:u w:val="single"/>
        </w:rPr>
        <w:t xml:space="preserve">; </w:t>
      </w:r>
      <w:r w:rsidR="00E02031" w:rsidRPr="008A6C0F">
        <w:rPr>
          <w:rFonts w:ascii="Times New Roman" w:hAnsi="Times New Roman" w:cs="Times New Roman"/>
          <w:color w:val="000000"/>
          <w:u w:val="single"/>
        </w:rPr>
        <w:t xml:space="preserve">€ 258.000 entrate per conto terzi e partite di giro; </w:t>
      </w:r>
      <w:r w:rsidR="006711A3" w:rsidRPr="008A6C0F">
        <w:rPr>
          <w:rFonts w:ascii="Times New Roman" w:hAnsi="Times New Roman" w:cs="Times New Roman"/>
          <w:color w:val="000000"/>
          <w:u w:val="single"/>
        </w:rPr>
        <w:t xml:space="preserve">€ </w:t>
      </w:r>
      <w:r w:rsidR="00DF498D">
        <w:rPr>
          <w:rFonts w:ascii="Times New Roman" w:hAnsi="Times New Roman" w:cs="Times New Roman"/>
          <w:color w:val="000000"/>
          <w:u w:val="single"/>
        </w:rPr>
        <w:t>300.000,00</w:t>
      </w:r>
      <w:r w:rsidR="006711A3" w:rsidRPr="008A6C0F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8A6C0F">
        <w:rPr>
          <w:rFonts w:ascii="Times New Roman" w:hAnsi="Times New Roman" w:cs="Times New Roman"/>
          <w:color w:val="000000"/>
          <w:u w:val="single"/>
        </w:rPr>
        <w:t>dall’applicazione dell’a</w:t>
      </w:r>
      <w:r w:rsidR="00FA45DF" w:rsidRPr="008A6C0F">
        <w:rPr>
          <w:rFonts w:ascii="Times New Roman" w:hAnsi="Times New Roman" w:cs="Times New Roman"/>
          <w:color w:val="000000"/>
          <w:u w:val="single"/>
        </w:rPr>
        <w:t>vanzo libero da Rendiconto 20</w:t>
      </w:r>
      <w:r w:rsidR="006711A3" w:rsidRPr="008A6C0F">
        <w:rPr>
          <w:rFonts w:ascii="Times New Roman" w:hAnsi="Times New Roman" w:cs="Times New Roman"/>
          <w:color w:val="000000"/>
          <w:u w:val="single"/>
        </w:rPr>
        <w:t>2</w:t>
      </w:r>
      <w:r w:rsidR="00DF498D">
        <w:rPr>
          <w:rFonts w:ascii="Times New Roman" w:hAnsi="Times New Roman" w:cs="Times New Roman"/>
          <w:color w:val="000000"/>
          <w:u w:val="single"/>
        </w:rPr>
        <w:t>2</w:t>
      </w:r>
      <w:r w:rsidR="006711A3" w:rsidRPr="008A6C0F">
        <w:rPr>
          <w:rFonts w:ascii="Times New Roman" w:hAnsi="Times New Roman" w:cs="Times New Roman"/>
          <w:color w:val="000000"/>
          <w:u w:val="single"/>
        </w:rPr>
        <w:t>.</w:t>
      </w:r>
    </w:p>
    <w:p w:rsidR="00DD2271" w:rsidRPr="00FA45DF" w:rsidRDefault="00DD2271" w:rsidP="00DD2271">
      <w:pPr>
        <w:pStyle w:val="Default"/>
        <w:rPr>
          <w:rFonts w:ascii="Times New Roman" w:hAnsi="Times New Roman" w:cs="Times New Roman"/>
          <w:b/>
          <w:u w:val="single"/>
        </w:rPr>
      </w:pPr>
    </w:p>
    <w:p w:rsidR="00382063" w:rsidRPr="004728E8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82063" w:rsidRPr="004728E8" w:rsidRDefault="00382063" w:rsidP="00382063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728E8">
        <w:rPr>
          <w:rFonts w:ascii="Times New Roman" w:hAnsi="Times New Roman" w:cs="Times New Roman"/>
          <w:b/>
        </w:rPr>
        <w:t>Criteri di valutazione adottati per la formulazione delle previsioni</w:t>
      </w:r>
      <w:r w:rsidRPr="004728E8">
        <w:rPr>
          <w:rFonts w:ascii="Times New Roman" w:hAnsi="Times New Roman" w:cs="Times New Roman"/>
        </w:rPr>
        <w:t>.</w:t>
      </w:r>
    </w:p>
    <w:p w:rsidR="00382063" w:rsidRPr="004728E8" w:rsidRDefault="005C44B3" w:rsidP="0038206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2063" w:rsidRPr="004345CA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4345CA">
        <w:rPr>
          <w:rFonts w:ascii="Times New Roman" w:hAnsi="Times New Roman" w:cs="Times New Roman"/>
          <w:b/>
          <w:u w:val="single"/>
        </w:rPr>
        <w:t xml:space="preserve">Le previsioni di entrata non risentono praticamente di discrezionalità. </w:t>
      </w:r>
    </w:p>
    <w:p w:rsidR="00382063" w:rsidRPr="004345CA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382063" w:rsidRPr="008A6C0F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0F">
        <w:rPr>
          <w:rFonts w:ascii="Times New Roman" w:hAnsi="Times New Roman" w:cs="Times New Roman"/>
        </w:rPr>
        <w:t xml:space="preserve">Le entrate sono costituite </w:t>
      </w:r>
      <w:r w:rsidR="006711A3" w:rsidRPr="008A6C0F">
        <w:rPr>
          <w:rFonts w:ascii="Times New Roman" w:hAnsi="Times New Roman" w:cs="Times New Roman"/>
        </w:rPr>
        <w:t xml:space="preserve">quasi totalmente </w:t>
      </w:r>
      <w:r w:rsidRPr="008A6C0F">
        <w:rPr>
          <w:rFonts w:ascii="Times New Roman" w:hAnsi="Times New Roman" w:cs="Times New Roman"/>
        </w:rPr>
        <w:t>dai trasferimenti correnti afferenti la quota a carico dei Comuni per finanziare le spese di funzionamento dell’EDA Caserta, ai sensi dell’art. 16, comma 1 e 2 dello Statuto per le annualità 202</w:t>
      </w:r>
      <w:r w:rsidR="001D247E">
        <w:rPr>
          <w:rFonts w:ascii="Times New Roman" w:hAnsi="Times New Roman" w:cs="Times New Roman"/>
        </w:rPr>
        <w:t>3</w:t>
      </w:r>
      <w:r w:rsidRPr="008A6C0F">
        <w:rPr>
          <w:rFonts w:ascii="Times New Roman" w:hAnsi="Times New Roman" w:cs="Times New Roman"/>
        </w:rPr>
        <w:t>/202</w:t>
      </w:r>
      <w:r w:rsidR="001D247E">
        <w:rPr>
          <w:rFonts w:ascii="Times New Roman" w:hAnsi="Times New Roman" w:cs="Times New Roman"/>
        </w:rPr>
        <w:t>5</w:t>
      </w:r>
      <w:r w:rsidRPr="008A6C0F">
        <w:rPr>
          <w:rFonts w:ascii="Times New Roman" w:hAnsi="Times New Roman" w:cs="Times New Roman"/>
        </w:rPr>
        <w:t>.</w:t>
      </w:r>
    </w:p>
    <w:p w:rsidR="00382063" w:rsidRPr="004728E8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6C0F">
        <w:rPr>
          <w:rFonts w:ascii="Times New Roman" w:hAnsi="Times New Roman" w:cs="Times New Roman"/>
        </w:rPr>
        <w:t>Per l’annualità 202</w:t>
      </w:r>
      <w:r w:rsidR="001D247E">
        <w:rPr>
          <w:rFonts w:ascii="Times New Roman" w:hAnsi="Times New Roman" w:cs="Times New Roman"/>
        </w:rPr>
        <w:t>3</w:t>
      </w:r>
      <w:r w:rsidRPr="008A6C0F">
        <w:rPr>
          <w:rFonts w:ascii="Times New Roman" w:hAnsi="Times New Roman" w:cs="Times New Roman"/>
        </w:rPr>
        <w:t>, è prevista l’applicazione di una parte dell’avanzo libero quantificato in sede di approvazione del Rendiconto di gestione 20</w:t>
      </w:r>
      <w:r w:rsidR="006711A3" w:rsidRPr="008A6C0F">
        <w:rPr>
          <w:rFonts w:ascii="Times New Roman" w:hAnsi="Times New Roman" w:cs="Times New Roman"/>
        </w:rPr>
        <w:t>2</w:t>
      </w:r>
      <w:r w:rsidR="001D247E">
        <w:rPr>
          <w:rFonts w:ascii="Times New Roman" w:hAnsi="Times New Roman" w:cs="Times New Roman"/>
        </w:rPr>
        <w:t>2</w:t>
      </w:r>
      <w:r w:rsidR="006711A3" w:rsidRPr="008A6C0F">
        <w:rPr>
          <w:rFonts w:ascii="Times New Roman" w:hAnsi="Times New Roman" w:cs="Times New Roman"/>
        </w:rPr>
        <w:t xml:space="preserve"> pari ad € </w:t>
      </w:r>
      <w:r w:rsidR="001D247E">
        <w:rPr>
          <w:rFonts w:ascii="Times New Roman" w:hAnsi="Times New Roman" w:cs="Times New Roman"/>
        </w:rPr>
        <w:t>300.000,00</w:t>
      </w:r>
      <w:r w:rsidRPr="008A6C0F">
        <w:rPr>
          <w:rFonts w:ascii="Times New Roman" w:hAnsi="Times New Roman" w:cs="Times New Roman"/>
        </w:rPr>
        <w:t>, giusta deliberazione del Consiglio d’Ambito n. 0</w:t>
      </w:r>
      <w:r w:rsidR="008A6C0F" w:rsidRPr="008A6C0F">
        <w:rPr>
          <w:rFonts w:ascii="Times New Roman" w:hAnsi="Times New Roman" w:cs="Times New Roman"/>
        </w:rPr>
        <w:t>6</w:t>
      </w:r>
      <w:r w:rsidRPr="008A6C0F">
        <w:rPr>
          <w:rFonts w:ascii="Times New Roman" w:hAnsi="Times New Roman" w:cs="Times New Roman"/>
        </w:rPr>
        <w:t xml:space="preserve"> del </w:t>
      </w:r>
      <w:r w:rsidR="008A6C0F" w:rsidRPr="008A6C0F">
        <w:rPr>
          <w:rFonts w:ascii="Times New Roman" w:hAnsi="Times New Roman" w:cs="Times New Roman"/>
        </w:rPr>
        <w:t>25.05.2022</w:t>
      </w:r>
      <w:r w:rsidRPr="008A6C0F">
        <w:rPr>
          <w:rFonts w:ascii="Times New Roman" w:hAnsi="Times New Roman" w:cs="Times New Roman"/>
        </w:rPr>
        <w:t>.</w:t>
      </w:r>
    </w:p>
    <w:p w:rsidR="00382063" w:rsidRPr="004728E8" w:rsidRDefault="00382063" w:rsidP="003820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82063" w:rsidRPr="004728E8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28E8">
        <w:rPr>
          <w:rFonts w:ascii="Times New Roman" w:hAnsi="Times New Roman" w:cs="Times New Roman"/>
        </w:rPr>
        <w:t>Per quanto concerne le previsioni di spesa, le stesse sono suddivise per missioni, programmi e titoli e sono finanziate con le entrate correnti a copertura delle spese di funzionamento</w:t>
      </w:r>
      <w:r w:rsidR="006711A3">
        <w:rPr>
          <w:rFonts w:ascii="Times New Roman" w:hAnsi="Times New Roman" w:cs="Times New Roman"/>
        </w:rPr>
        <w:t>, da entrate extra tributarie</w:t>
      </w:r>
      <w:r w:rsidRPr="004728E8">
        <w:rPr>
          <w:rFonts w:ascii="Times New Roman" w:hAnsi="Times New Roman" w:cs="Times New Roman"/>
        </w:rPr>
        <w:t xml:space="preserve"> e dall’applicazione dell’avanzo libero da Rendiconto di gestione 20</w:t>
      </w:r>
      <w:r w:rsidR="006711A3">
        <w:rPr>
          <w:rFonts w:ascii="Times New Roman" w:hAnsi="Times New Roman" w:cs="Times New Roman"/>
        </w:rPr>
        <w:t>2</w:t>
      </w:r>
      <w:r w:rsidR="005754AE">
        <w:rPr>
          <w:rFonts w:ascii="Times New Roman" w:hAnsi="Times New Roman" w:cs="Times New Roman"/>
        </w:rPr>
        <w:t>1</w:t>
      </w:r>
      <w:r w:rsidRPr="004728E8">
        <w:rPr>
          <w:rFonts w:ascii="Times New Roman" w:hAnsi="Times New Roman" w:cs="Times New Roman"/>
        </w:rPr>
        <w:t>.</w:t>
      </w:r>
    </w:p>
    <w:p w:rsidR="00382063" w:rsidRPr="004728E8" w:rsidRDefault="00382063" w:rsidP="003820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E2A1A" w:rsidRPr="00EE2A1A" w:rsidRDefault="005C0E21" w:rsidP="005C0E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3138">
        <w:rPr>
          <w:rFonts w:ascii="Times New Roman" w:hAnsi="Times New Roman" w:cs="Times New Roman"/>
        </w:rPr>
        <w:t>A livello previsionale è stato ipotizzato un aumento della spesa di personale nel biennio 202</w:t>
      </w:r>
      <w:r w:rsidR="000F37A6" w:rsidRPr="007D3138">
        <w:rPr>
          <w:rFonts w:ascii="Times New Roman" w:hAnsi="Times New Roman" w:cs="Times New Roman"/>
        </w:rPr>
        <w:t>3</w:t>
      </w:r>
      <w:r w:rsidRPr="007D3138">
        <w:rPr>
          <w:rFonts w:ascii="Times New Roman" w:hAnsi="Times New Roman" w:cs="Times New Roman"/>
        </w:rPr>
        <w:t>/202</w:t>
      </w:r>
      <w:r w:rsidR="000F37A6" w:rsidRPr="007D3138">
        <w:rPr>
          <w:rFonts w:ascii="Times New Roman" w:hAnsi="Times New Roman" w:cs="Times New Roman"/>
        </w:rPr>
        <w:t>5</w:t>
      </w:r>
      <w:r w:rsidRPr="007D3138">
        <w:rPr>
          <w:rFonts w:ascii="Times New Roman" w:hAnsi="Times New Roman" w:cs="Times New Roman"/>
        </w:rPr>
        <w:t xml:space="preserve"> (incremento nel 202</w:t>
      </w:r>
      <w:r w:rsidR="000F37A6" w:rsidRPr="007D3138">
        <w:rPr>
          <w:rFonts w:ascii="Times New Roman" w:hAnsi="Times New Roman" w:cs="Times New Roman"/>
        </w:rPr>
        <w:t>3</w:t>
      </w:r>
      <w:r w:rsidR="009D6F7A" w:rsidRPr="007D3138">
        <w:rPr>
          <w:rFonts w:ascii="Times New Roman" w:hAnsi="Times New Roman" w:cs="Times New Roman"/>
        </w:rPr>
        <w:t xml:space="preserve"> di circa </w:t>
      </w:r>
      <w:r w:rsidR="007D3138" w:rsidRPr="007D3138">
        <w:rPr>
          <w:rFonts w:ascii="Times New Roman" w:hAnsi="Times New Roman" w:cs="Times New Roman"/>
        </w:rPr>
        <w:t>36</w:t>
      </w:r>
      <w:r w:rsidR="009D6F7A" w:rsidRPr="007D3138">
        <w:rPr>
          <w:rFonts w:ascii="Times New Roman" w:hAnsi="Times New Roman" w:cs="Times New Roman"/>
        </w:rPr>
        <w:t>.000,00 euro rispetto al</w:t>
      </w:r>
      <w:r w:rsidR="007D3138" w:rsidRPr="007D3138">
        <w:rPr>
          <w:rFonts w:ascii="Times New Roman" w:hAnsi="Times New Roman" w:cs="Times New Roman"/>
        </w:rPr>
        <w:t xml:space="preserve"> previsionale del</w:t>
      </w:r>
      <w:r w:rsidR="009D6F7A" w:rsidRPr="007D3138">
        <w:rPr>
          <w:rFonts w:ascii="Times New Roman" w:hAnsi="Times New Roman" w:cs="Times New Roman"/>
        </w:rPr>
        <w:t>l’anno 202</w:t>
      </w:r>
      <w:r w:rsidR="000F37A6" w:rsidRPr="007D3138">
        <w:rPr>
          <w:rFonts w:ascii="Times New Roman" w:hAnsi="Times New Roman" w:cs="Times New Roman"/>
        </w:rPr>
        <w:t>2</w:t>
      </w:r>
      <w:r w:rsidR="009D6F7A" w:rsidRPr="007D3138">
        <w:rPr>
          <w:rFonts w:ascii="Times New Roman" w:hAnsi="Times New Roman" w:cs="Times New Roman"/>
        </w:rPr>
        <w:t>)</w:t>
      </w:r>
      <w:r w:rsidRPr="007D3138">
        <w:rPr>
          <w:rFonts w:ascii="Times New Roman" w:hAnsi="Times New Roman" w:cs="Times New Roman"/>
        </w:rPr>
        <w:t>,</w:t>
      </w:r>
      <w:r w:rsidR="009D6F7A" w:rsidRPr="007D3138">
        <w:rPr>
          <w:rFonts w:ascii="Times New Roman" w:hAnsi="Times New Roman" w:cs="Times New Roman"/>
        </w:rPr>
        <w:t xml:space="preserve"> cui si aggiunge, in previsione un ulteriore aumento di € </w:t>
      </w:r>
      <w:r w:rsidR="007D3138" w:rsidRPr="007D3138">
        <w:rPr>
          <w:rFonts w:ascii="Times New Roman" w:hAnsi="Times New Roman" w:cs="Times New Roman"/>
        </w:rPr>
        <w:t>148</w:t>
      </w:r>
      <w:r w:rsidR="009D6F7A" w:rsidRPr="007D3138">
        <w:rPr>
          <w:rFonts w:ascii="Times New Roman" w:hAnsi="Times New Roman" w:cs="Times New Roman"/>
        </w:rPr>
        <w:t>.000,0</w:t>
      </w:r>
      <w:r w:rsidR="000F37A6" w:rsidRPr="007D3138">
        <w:rPr>
          <w:rFonts w:ascii="Times New Roman" w:hAnsi="Times New Roman" w:cs="Times New Roman"/>
        </w:rPr>
        <w:t>0</w:t>
      </w:r>
      <w:r w:rsidR="009D6F7A" w:rsidRPr="007D3138">
        <w:rPr>
          <w:rFonts w:ascii="Times New Roman" w:hAnsi="Times New Roman" w:cs="Times New Roman"/>
        </w:rPr>
        <w:t xml:space="preserve"> </w:t>
      </w:r>
      <w:r w:rsidRPr="007D3138">
        <w:rPr>
          <w:rFonts w:ascii="Times New Roman" w:hAnsi="Times New Roman" w:cs="Times New Roman"/>
        </w:rPr>
        <w:t>ne</w:t>
      </w:r>
      <w:r w:rsidR="007D3138" w:rsidRPr="007D3138">
        <w:rPr>
          <w:rFonts w:ascii="Times New Roman" w:hAnsi="Times New Roman" w:cs="Times New Roman"/>
        </w:rPr>
        <w:t xml:space="preserve">gli </w:t>
      </w:r>
      <w:r w:rsidRPr="007D3138">
        <w:rPr>
          <w:rFonts w:ascii="Times New Roman" w:hAnsi="Times New Roman" w:cs="Times New Roman"/>
        </w:rPr>
        <w:t>ann</w:t>
      </w:r>
      <w:r w:rsidR="007D3138" w:rsidRPr="007D3138">
        <w:rPr>
          <w:rFonts w:ascii="Times New Roman" w:hAnsi="Times New Roman" w:cs="Times New Roman"/>
        </w:rPr>
        <w:t>i</w:t>
      </w:r>
      <w:r w:rsidRPr="007D3138">
        <w:rPr>
          <w:rFonts w:ascii="Times New Roman" w:hAnsi="Times New Roman" w:cs="Times New Roman"/>
        </w:rPr>
        <w:t xml:space="preserve"> 202</w:t>
      </w:r>
      <w:r w:rsidR="007D3138" w:rsidRPr="007D3138">
        <w:rPr>
          <w:rFonts w:ascii="Times New Roman" w:hAnsi="Times New Roman" w:cs="Times New Roman"/>
        </w:rPr>
        <w:t>4 e 2025</w:t>
      </w:r>
      <w:r w:rsidRPr="007D3138">
        <w:rPr>
          <w:rFonts w:ascii="Times New Roman" w:hAnsi="Times New Roman" w:cs="Times New Roman"/>
        </w:rPr>
        <w:t>, per tenere conto d</w:t>
      </w:r>
      <w:r w:rsidR="009D6F7A" w:rsidRPr="007D3138">
        <w:rPr>
          <w:rFonts w:ascii="Times New Roman" w:hAnsi="Times New Roman" w:cs="Times New Roman"/>
        </w:rPr>
        <w:t xml:space="preserve">elle </w:t>
      </w:r>
      <w:r w:rsidR="00EE2A1A" w:rsidRPr="007D3138">
        <w:rPr>
          <w:rFonts w:ascii="Times New Roman" w:hAnsi="Times New Roman" w:cs="Times New Roman"/>
        </w:rPr>
        <w:t xml:space="preserve">nuove </w:t>
      </w:r>
      <w:r w:rsidR="009D6F7A" w:rsidRPr="007D3138">
        <w:rPr>
          <w:rFonts w:ascii="Times New Roman" w:hAnsi="Times New Roman" w:cs="Times New Roman"/>
        </w:rPr>
        <w:t xml:space="preserve">unità lavorative </w:t>
      </w:r>
      <w:r w:rsidR="00EE2A1A" w:rsidRPr="007D3138">
        <w:rPr>
          <w:rFonts w:ascii="Times New Roman" w:hAnsi="Times New Roman" w:cs="Times New Roman"/>
        </w:rPr>
        <w:t>da assumere per completare l’organigramma del personale previsto nel fabbisogno triennale 202</w:t>
      </w:r>
      <w:r w:rsidR="000F37A6" w:rsidRPr="007D3138">
        <w:rPr>
          <w:rFonts w:ascii="Times New Roman" w:hAnsi="Times New Roman" w:cs="Times New Roman"/>
        </w:rPr>
        <w:t>3</w:t>
      </w:r>
      <w:r w:rsidR="00EE2A1A" w:rsidRPr="007D3138">
        <w:rPr>
          <w:rFonts w:ascii="Times New Roman" w:hAnsi="Times New Roman" w:cs="Times New Roman"/>
        </w:rPr>
        <w:t>/202</w:t>
      </w:r>
      <w:r w:rsidR="000F37A6" w:rsidRPr="007D3138">
        <w:rPr>
          <w:rFonts w:ascii="Times New Roman" w:hAnsi="Times New Roman" w:cs="Times New Roman"/>
        </w:rPr>
        <w:t>5</w:t>
      </w:r>
      <w:r w:rsidR="00EE2A1A" w:rsidRPr="007D3138">
        <w:rPr>
          <w:rFonts w:ascii="Times New Roman" w:hAnsi="Times New Roman" w:cs="Times New Roman"/>
        </w:rPr>
        <w:t>,</w:t>
      </w:r>
      <w:r w:rsidRPr="007D3138">
        <w:rPr>
          <w:rFonts w:ascii="Times New Roman" w:hAnsi="Times New Roman" w:cs="Times New Roman"/>
        </w:rPr>
        <w:t xml:space="preserve"> rispetto alla situazione di startup.</w:t>
      </w:r>
    </w:p>
    <w:p w:rsidR="005C0E21" w:rsidRPr="00EE2A1A" w:rsidRDefault="005C0E21" w:rsidP="005C0E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2A1A">
        <w:rPr>
          <w:rFonts w:ascii="Times New Roman" w:hAnsi="Times New Roman" w:cs="Times New Roman"/>
        </w:rPr>
        <w:t xml:space="preserve"> </w:t>
      </w:r>
    </w:p>
    <w:p w:rsidR="005C0E21" w:rsidRPr="005754AE" w:rsidRDefault="005C0E21" w:rsidP="005C0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  <w:r w:rsidRPr="00EE2A1A">
        <w:rPr>
          <w:rFonts w:ascii="Times New Roman" w:hAnsi="Times New Roman" w:cs="Times New Roman"/>
        </w:rPr>
        <w:t>La maggiore spesa del personale è compensata tramite il contestuale adeguamento delle quote di partecipazione da richiedere ai Comuni per il finanziamento delle spese di funzionamento per gli anni 202</w:t>
      </w:r>
      <w:r w:rsidR="000F37A6">
        <w:rPr>
          <w:rFonts w:ascii="Times New Roman" w:hAnsi="Times New Roman" w:cs="Times New Roman"/>
        </w:rPr>
        <w:t>4</w:t>
      </w:r>
      <w:r w:rsidRPr="00EE2A1A">
        <w:rPr>
          <w:rFonts w:ascii="Times New Roman" w:hAnsi="Times New Roman" w:cs="Times New Roman"/>
        </w:rPr>
        <w:t xml:space="preserve"> e 202</w:t>
      </w:r>
      <w:r w:rsidR="000F37A6">
        <w:rPr>
          <w:rFonts w:ascii="Times New Roman" w:hAnsi="Times New Roman" w:cs="Times New Roman"/>
        </w:rPr>
        <w:t>5</w:t>
      </w:r>
      <w:r w:rsidR="00EE2A1A">
        <w:rPr>
          <w:rFonts w:ascii="Times New Roman" w:hAnsi="Times New Roman" w:cs="Times New Roman"/>
        </w:rPr>
        <w:t>.</w:t>
      </w:r>
    </w:p>
    <w:p w:rsidR="005C0E21" w:rsidRPr="005754AE" w:rsidRDefault="005C0E21" w:rsidP="005C0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</w:p>
    <w:p w:rsidR="005C0E21" w:rsidRPr="005C0E21" w:rsidRDefault="005C0E21" w:rsidP="005C0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EE2A1A">
        <w:rPr>
          <w:rFonts w:ascii="Times New Roman" w:hAnsi="Times New Roman" w:cs="Times New Roman"/>
          <w:u w:val="single"/>
        </w:rPr>
        <w:t>Non è previsto l’accantonamento annuo per fondo crediti di dubbia esigibilità in quanto trattasi di crediti vantati nei confronti di Amministrazioni pubbliche.</w:t>
      </w:r>
    </w:p>
    <w:p w:rsidR="00C43F62" w:rsidRPr="004345CA" w:rsidRDefault="00C43F62" w:rsidP="00C43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C43F62" w:rsidRPr="004728E8" w:rsidRDefault="00C43F62" w:rsidP="00C43F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382063" w:rsidRPr="004728E8" w:rsidRDefault="00382063" w:rsidP="0038206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728E8">
        <w:rPr>
          <w:rFonts w:ascii="Times New Roman" w:hAnsi="Times New Roman" w:cs="Times New Roman"/>
          <w:b/>
        </w:rPr>
        <w:t>Elenco interventi programmati per spese di investimento finanziati con debito o altri mezzi.</w:t>
      </w:r>
    </w:p>
    <w:p w:rsidR="00382063" w:rsidRPr="004728E8" w:rsidRDefault="00382063" w:rsidP="0038206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</w:rPr>
      </w:pPr>
    </w:p>
    <w:p w:rsidR="00C75E97" w:rsidRDefault="00C75E97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5E97" w:rsidRPr="00C75E97" w:rsidRDefault="00C75E97" w:rsidP="00C75E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7D10">
        <w:rPr>
          <w:rFonts w:ascii="Times New Roman" w:hAnsi="Times New Roman" w:cs="Times New Roman"/>
        </w:rPr>
        <w:t>Non esistono investimenti programmati col ricorso al debito. Gli investimenti programmati per l’allestimento della sede dell’EDA Caserta – mobili e arredi, computer</w:t>
      </w:r>
      <w:r w:rsidRPr="00C75E97">
        <w:rPr>
          <w:rFonts w:ascii="Times New Roman" w:hAnsi="Times New Roman" w:cs="Times New Roman"/>
        </w:rPr>
        <w:t>, server, ecc., sono interamente finanziati con fondi del bilancio.</w:t>
      </w:r>
    </w:p>
    <w:p w:rsidR="00452A53" w:rsidRDefault="00452A53" w:rsidP="00C75E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5E97" w:rsidRPr="00C75E97" w:rsidRDefault="00C75E97" w:rsidP="00C75E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5E97">
        <w:rPr>
          <w:rFonts w:ascii="Times New Roman" w:hAnsi="Times New Roman" w:cs="Times New Roman"/>
        </w:rPr>
        <w:t>L’EDA Caserta, allo stato, non ha partecipazioni in Enti strumentali e società partecipate né dirette e né indirette.</w:t>
      </w:r>
    </w:p>
    <w:p w:rsidR="00C75E97" w:rsidRPr="00C75E97" w:rsidRDefault="00C75E97" w:rsidP="00C75E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5E97">
        <w:rPr>
          <w:rFonts w:ascii="Times New Roman" w:hAnsi="Times New Roman" w:cs="Times New Roman"/>
        </w:rPr>
        <w:lastRenderedPageBreak/>
        <w:t xml:space="preserve">Nella presente Nota Integrativa non sono presentate le informazioni relative ai punti c (elenco utilizzi quote accantonate e vincolate del risultato di amministrazione presunto), e (stanziamenti coperti da FPV in corso di definizione), f (elenco garanzie prestate), g (oneri da strumenti finanziari derivati), h (elenco enti ed organismi strumentali) di cui al comma quinto dell’articolo 11 del decreto legislativo n. 118/2011 in quanto relative a fattispecie non verificatesi nell’EDA Caserta. </w:t>
      </w:r>
    </w:p>
    <w:p w:rsidR="00C75E97" w:rsidRPr="00C75E97" w:rsidRDefault="00C75E97" w:rsidP="00C75E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5E97">
        <w:rPr>
          <w:rFonts w:ascii="Times New Roman" w:hAnsi="Times New Roman" w:cs="Times New Roman"/>
        </w:rPr>
        <w:t>Infine, tenuto anche conto della linearità delle poste di bilancio dell’EDA Caserta, si è ritenuto di non apportare in Nota Integrativa le eventuali ulteriori informazioni ai sensi del punto j del citato comma quinto.</w:t>
      </w:r>
    </w:p>
    <w:p w:rsidR="00C75E97" w:rsidRPr="00C75E97" w:rsidRDefault="00C75E97" w:rsidP="00C75E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5E97" w:rsidRPr="00C75E97" w:rsidRDefault="00C75E97" w:rsidP="00C75E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5E97">
        <w:rPr>
          <w:rFonts w:ascii="Times New Roman" w:hAnsi="Times New Roman" w:cs="Times New Roman"/>
        </w:rPr>
        <w:t xml:space="preserve">Santa Maria Capua Vetere lì </w:t>
      </w:r>
      <w:bookmarkStart w:id="0" w:name="_GoBack"/>
      <w:bookmarkEnd w:id="0"/>
      <w:r w:rsidR="00BF77F2">
        <w:rPr>
          <w:rFonts w:ascii="Times New Roman" w:hAnsi="Times New Roman" w:cs="Times New Roman"/>
        </w:rPr>
        <w:t>08.05.2023</w:t>
      </w:r>
      <w:r w:rsidRPr="00C75E97">
        <w:rPr>
          <w:rFonts w:ascii="Times New Roman" w:hAnsi="Times New Roman" w:cs="Times New Roman"/>
        </w:rPr>
        <w:tab/>
      </w:r>
      <w:r w:rsidRPr="00C75E97">
        <w:rPr>
          <w:rFonts w:ascii="Times New Roman" w:hAnsi="Times New Roman" w:cs="Times New Roman"/>
        </w:rPr>
        <w:tab/>
      </w:r>
      <w:r w:rsidRPr="00C75E97">
        <w:rPr>
          <w:rFonts w:ascii="Times New Roman" w:hAnsi="Times New Roman" w:cs="Times New Roman"/>
        </w:rPr>
        <w:tab/>
      </w:r>
      <w:r w:rsidRPr="00C75E97">
        <w:rPr>
          <w:rFonts w:ascii="Times New Roman" w:hAnsi="Times New Roman" w:cs="Times New Roman"/>
        </w:rPr>
        <w:tab/>
      </w:r>
      <w:r w:rsidRPr="00C75E97">
        <w:rPr>
          <w:rFonts w:ascii="Times New Roman" w:hAnsi="Times New Roman" w:cs="Times New Roman"/>
        </w:rPr>
        <w:tab/>
      </w:r>
      <w:r w:rsidRPr="00C75E97">
        <w:rPr>
          <w:rFonts w:ascii="Times New Roman" w:hAnsi="Times New Roman" w:cs="Times New Roman"/>
        </w:rPr>
        <w:tab/>
      </w:r>
    </w:p>
    <w:p w:rsidR="00C75E97" w:rsidRDefault="00C75E97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5E97" w:rsidRDefault="00C75E97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45CA" w:rsidRDefault="00C75E97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45CA">
        <w:rPr>
          <w:rFonts w:ascii="Times New Roman" w:hAnsi="Times New Roman" w:cs="Times New Roman"/>
        </w:rPr>
        <w:tab/>
      </w:r>
      <w:r w:rsidR="004345CA">
        <w:rPr>
          <w:rFonts w:ascii="Times New Roman" w:hAnsi="Times New Roman" w:cs="Times New Roman"/>
        </w:rPr>
        <w:tab/>
        <w:t>Il Direttore Generale</w:t>
      </w:r>
    </w:p>
    <w:p w:rsidR="004345CA" w:rsidRPr="004345CA" w:rsidRDefault="004345CA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54AE">
        <w:rPr>
          <w:rFonts w:ascii="Times New Roman" w:hAnsi="Times New Roman" w:cs="Times New Roman"/>
        </w:rPr>
        <w:t xml:space="preserve">              F.to </w:t>
      </w:r>
      <w:r w:rsidRPr="004345CA">
        <w:rPr>
          <w:rFonts w:ascii="Times New Roman" w:hAnsi="Times New Roman" w:cs="Times New Roman"/>
          <w:i/>
        </w:rPr>
        <w:t>Agostino Sorà</w:t>
      </w:r>
    </w:p>
    <w:p w:rsidR="005754AE" w:rsidRPr="005754AE" w:rsidRDefault="005754AE" w:rsidP="005754AE">
      <w:pPr>
        <w:shd w:val="clear" w:color="auto" w:fill="FFFFFF"/>
        <w:spacing w:after="160" w:line="259" w:lineRule="auto"/>
        <w:ind w:left="3540" w:firstLine="708"/>
        <w:jc w:val="center"/>
        <w:textAlignment w:val="baseline"/>
        <w:rPr>
          <w:rFonts w:ascii="Garamond" w:eastAsia="Times New Roman" w:hAnsi="Garamond" w:cs="Times New Roman"/>
          <w:color w:val="404040"/>
          <w:sz w:val="22"/>
          <w:szCs w:val="22"/>
          <w:lang w:eastAsia="it-IT"/>
        </w:rPr>
      </w:pPr>
      <w:r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 xml:space="preserve">                              </w:t>
      </w:r>
      <w:r w:rsidRPr="005754AE"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>(Firma omessa ai sensi dell’art. 3 D.L. 39/93)</w:t>
      </w:r>
    </w:p>
    <w:p w:rsidR="00382063" w:rsidRPr="004345CA" w:rsidRDefault="00382063" w:rsidP="00382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sectPr w:rsidR="00382063" w:rsidRPr="004345CA" w:rsidSect="001C7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7B" w:rsidRDefault="000A1A7B" w:rsidP="006927D6">
      <w:r>
        <w:separator/>
      </w:r>
    </w:p>
  </w:endnote>
  <w:endnote w:type="continuationSeparator" w:id="0">
    <w:p w:rsidR="000A1A7B" w:rsidRDefault="000A1A7B" w:rsidP="006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D4ML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D4ML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D4ML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800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D0198" w:rsidRDefault="00CB55AA" w:rsidP="0007540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D019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95031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33D8C" w:rsidRDefault="00CB55AA" w:rsidP="006D019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E33D8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33D8C" w:rsidRDefault="00E33D8C" w:rsidP="00E33D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485258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D0198" w:rsidRDefault="00CB55AA" w:rsidP="006D0198">
        <w:pPr>
          <w:pStyle w:val="Pidipagina"/>
          <w:framePr w:w="247" w:h="351" w:hRule="exact" w:wrap="none" w:vAnchor="text" w:hAnchor="page" w:x="11054" w:y="1428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D019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C2583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E33D8C" w:rsidRDefault="00E33D8C" w:rsidP="006D0198">
    <w:pPr>
      <w:pStyle w:val="Pidipagina"/>
      <w:framePr w:w="247" w:h="351" w:hRule="exact" w:wrap="none" w:vAnchor="text" w:hAnchor="page" w:x="11054" w:y="1428"/>
      <w:ind w:right="360"/>
      <w:rPr>
        <w:rStyle w:val="Numeropagina"/>
      </w:rPr>
    </w:pPr>
  </w:p>
  <w:p w:rsidR="00E33D8C" w:rsidRDefault="00E317EA" w:rsidP="006D0198">
    <w:pPr>
      <w:pStyle w:val="Pidipagina"/>
      <w:tabs>
        <w:tab w:val="clear" w:pos="9638"/>
        <w:tab w:val="right" w:pos="9922"/>
      </w:tabs>
      <w:ind w:right="360"/>
    </w:pPr>
    <w:r>
      <w:rPr>
        <w:noProof/>
        <w:lang w:eastAsia="it-IT"/>
      </w:rPr>
      <w:drawing>
        <wp:inline distT="0" distB="0" distL="0" distR="0">
          <wp:extent cx="6750685" cy="1032510"/>
          <wp:effectExtent l="0" t="0" r="0" b="0"/>
          <wp:docPr id="4" name="Immagine 4" descr="Immagine che contiene sedendo, segnale, verde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̀DIP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198" w:rsidRDefault="006D0198" w:rsidP="006D0198">
    <w:pPr>
      <w:pStyle w:val="Pidipagina"/>
      <w:tabs>
        <w:tab w:val="clear" w:pos="9638"/>
        <w:tab w:val="right" w:pos="992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FB" w:rsidRDefault="00C62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7B" w:rsidRDefault="000A1A7B" w:rsidP="006927D6">
      <w:r>
        <w:separator/>
      </w:r>
    </w:p>
  </w:footnote>
  <w:footnote w:type="continuationSeparator" w:id="0">
    <w:p w:rsidR="000A1A7B" w:rsidRDefault="000A1A7B" w:rsidP="006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FB" w:rsidRDefault="00C62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D6" w:rsidRDefault="00C62EFB">
    <w:pPr>
      <w:pStyle w:val="Intestazione"/>
    </w:pPr>
    <w:r>
      <w:rPr>
        <w:noProof/>
        <w:lang w:eastAsia="it-IT"/>
      </w:rPr>
      <w:drawing>
        <wp:inline distT="0" distB="0" distL="0" distR="0">
          <wp:extent cx="1308608" cy="862148"/>
          <wp:effectExtent l="0" t="0" r="0" b="0"/>
          <wp:docPr id="2" name="Immagine 2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382" cy="88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7D6" w:rsidRDefault="00692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FB" w:rsidRDefault="00C62E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108385A"/>
    <w:multiLevelType w:val="hybridMultilevel"/>
    <w:tmpl w:val="52F8727E"/>
    <w:lvl w:ilvl="0" w:tplc="A268D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31174"/>
    <w:multiLevelType w:val="hybridMultilevel"/>
    <w:tmpl w:val="1EF2A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BA"/>
    <w:multiLevelType w:val="hybridMultilevel"/>
    <w:tmpl w:val="BF2EE436"/>
    <w:lvl w:ilvl="0" w:tplc="A9D85A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642F"/>
    <w:multiLevelType w:val="hybridMultilevel"/>
    <w:tmpl w:val="BF8616C6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70596"/>
    <w:multiLevelType w:val="hybridMultilevel"/>
    <w:tmpl w:val="FD926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CD6"/>
    <w:multiLevelType w:val="hybridMultilevel"/>
    <w:tmpl w:val="D3086B06"/>
    <w:lvl w:ilvl="0" w:tplc="62C81A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17F5D60"/>
    <w:multiLevelType w:val="hybridMultilevel"/>
    <w:tmpl w:val="58FC3F86"/>
    <w:lvl w:ilvl="0" w:tplc="A9D85A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C55E8"/>
    <w:multiLevelType w:val="hybridMultilevel"/>
    <w:tmpl w:val="79BC8740"/>
    <w:lvl w:ilvl="0" w:tplc="4BA6AF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A76"/>
    <w:multiLevelType w:val="hybridMultilevel"/>
    <w:tmpl w:val="B6DEFA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64915"/>
    <w:multiLevelType w:val="hybridMultilevel"/>
    <w:tmpl w:val="BDC6E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24841"/>
    <w:multiLevelType w:val="hybridMultilevel"/>
    <w:tmpl w:val="A9D6E7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68C9"/>
    <w:multiLevelType w:val="hybridMultilevel"/>
    <w:tmpl w:val="BFF6B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708B8"/>
    <w:multiLevelType w:val="hybridMultilevel"/>
    <w:tmpl w:val="6B6A34C2"/>
    <w:lvl w:ilvl="0" w:tplc="E740059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6"/>
  </w:num>
  <w:num w:numId="13">
    <w:abstractNumId w:val="17"/>
  </w:num>
  <w:num w:numId="14">
    <w:abstractNumId w:val="20"/>
  </w:num>
  <w:num w:numId="15">
    <w:abstractNumId w:val="15"/>
  </w:num>
  <w:num w:numId="16">
    <w:abstractNumId w:val="19"/>
  </w:num>
  <w:num w:numId="17">
    <w:abstractNumId w:val="18"/>
  </w:num>
  <w:num w:numId="18">
    <w:abstractNumId w:val="14"/>
  </w:num>
  <w:num w:numId="19">
    <w:abstractNumId w:val="11"/>
  </w:num>
  <w:num w:numId="20">
    <w:abstractNumId w:val="21"/>
  </w:num>
  <w:num w:numId="21">
    <w:abstractNumId w:val="13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6"/>
    <w:rsid w:val="000121CB"/>
    <w:rsid w:val="000A1A7B"/>
    <w:rsid w:val="000F37A6"/>
    <w:rsid w:val="001271FA"/>
    <w:rsid w:val="001515E6"/>
    <w:rsid w:val="00180B8D"/>
    <w:rsid w:val="00196E91"/>
    <w:rsid w:val="001C7A72"/>
    <w:rsid w:val="001D247E"/>
    <w:rsid w:val="00211B8C"/>
    <w:rsid w:val="00243ECB"/>
    <w:rsid w:val="0029030E"/>
    <w:rsid w:val="002B7072"/>
    <w:rsid w:val="002C10DA"/>
    <w:rsid w:val="002E37A0"/>
    <w:rsid w:val="002F1E83"/>
    <w:rsid w:val="002F2FF5"/>
    <w:rsid w:val="00382063"/>
    <w:rsid w:val="0039039C"/>
    <w:rsid w:val="00422DCB"/>
    <w:rsid w:val="00424733"/>
    <w:rsid w:val="004345CA"/>
    <w:rsid w:val="00452A53"/>
    <w:rsid w:val="00460FEE"/>
    <w:rsid w:val="004728E8"/>
    <w:rsid w:val="00481F78"/>
    <w:rsid w:val="00482ECF"/>
    <w:rsid w:val="004A3FAD"/>
    <w:rsid w:val="004D0A73"/>
    <w:rsid w:val="00525149"/>
    <w:rsid w:val="005754AE"/>
    <w:rsid w:val="005B29DD"/>
    <w:rsid w:val="005C0E21"/>
    <w:rsid w:val="005C36B3"/>
    <w:rsid w:val="005C44B3"/>
    <w:rsid w:val="005D758C"/>
    <w:rsid w:val="006315DA"/>
    <w:rsid w:val="0063619B"/>
    <w:rsid w:val="006450DC"/>
    <w:rsid w:val="006638C7"/>
    <w:rsid w:val="006711A3"/>
    <w:rsid w:val="00672D1F"/>
    <w:rsid w:val="006927D6"/>
    <w:rsid w:val="00693150"/>
    <w:rsid w:val="0069524D"/>
    <w:rsid w:val="006C59CA"/>
    <w:rsid w:val="006D0198"/>
    <w:rsid w:val="00726C62"/>
    <w:rsid w:val="00792A0D"/>
    <w:rsid w:val="007C09C4"/>
    <w:rsid w:val="007C2574"/>
    <w:rsid w:val="007C50DE"/>
    <w:rsid w:val="007D3138"/>
    <w:rsid w:val="007E7F53"/>
    <w:rsid w:val="008039AD"/>
    <w:rsid w:val="008114D9"/>
    <w:rsid w:val="00830B20"/>
    <w:rsid w:val="008522F1"/>
    <w:rsid w:val="008A6C0F"/>
    <w:rsid w:val="008B2C04"/>
    <w:rsid w:val="00906144"/>
    <w:rsid w:val="00912487"/>
    <w:rsid w:val="00941253"/>
    <w:rsid w:val="009D6F7A"/>
    <w:rsid w:val="009F3A4C"/>
    <w:rsid w:val="00A14D10"/>
    <w:rsid w:val="00A34F36"/>
    <w:rsid w:val="00A47B84"/>
    <w:rsid w:val="00A62367"/>
    <w:rsid w:val="00A91834"/>
    <w:rsid w:val="00AC2583"/>
    <w:rsid w:val="00AD3C1E"/>
    <w:rsid w:val="00AD655A"/>
    <w:rsid w:val="00B429CE"/>
    <w:rsid w:val="00BB5EE5"/>
    <w:rsid w:val="00BE7D10"/>
    <w:rsid w:val="00BF77F2"/>
    <w:rsid w:val="00C323F0"/>
    <w:rsid w:val="00C43F62"/>
    <w:rsid w:val="00C62EFB"/>
    <w:rsid w:val="00C75E97"/>
    <w:rsid w:val="00C96BF5"/>
    <w:rsid w:val="00CB55AA"/>
    <w:rsid w:val="00D676A4"/>
    <w:rsid w:val="00DD2271"/>
    <w:rsid w:val="00DF498D"/>
    <w:rsid w:val="00E02031"/>
    <w:rsid w:val="00E317EA"/>
    <w:rsid w:val="00E33D8C"/>
    <w:rsid w:val="00E463F9"/>
    <w:rsid w:val="00E91323"/>
    <w:rsid w:val="00ED182F"/>
    <w:rsid w:val="00EE2A1A"/>
    <w:rsid w:val="00F46A8A"/>
    <w:rsid w:val="00F476B4"/>
    <w:rsid w:val="00F80F17"/>
    <w:rsid w:val="00FA45DF"/>
    <w:rsid w:val="00FA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0B058-295D-42B6-94C8-63A82FD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A73"/>
  </w:style>
  <w:style w:type="paragraph" w:styleId="Titolo1">
    <w:name w:val="heading 1"/>
    <w:basedOn w:val="Normale"/>
    <w:next w:val="Corpotesto"/>
    <w:link w:val="Titolo1Carattere"/>
    <w:qFormat/>
    <w:rsid w:val="00FA7C4D"/>
    <w:pPr>
      <w:numPr>
        <w:numId w:val="1"/>
      </w:numPr>
      <w:suppressAutoHyphens/>
      <w:spacing w:line="102" w:lineRule="atLeast"/>
      <w:ind w:right="975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kern w:val="2"/>
      <w:sz w:val="48"/>
      <w:szCs w:val="48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FA7C4D"/>
    <w:pPr>
      <w:numPr>
        <w:ilvl w:val="1"/>
        <w:numId w:val="1"/>
      </w:numPr>
      <w:suppressAutoHyphens/>
      <w:spacing w:line="102" w:lineRule="atLeast"/>
      <w:ind w:left="1718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9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7D6"/>
  </w:style>
  <w:style w:type="paragraph" w:styleId="Pidipagina">
    <w:name w:val="footer"/>
    <w:basedOn w:val="Normale"/>
    <w:link w:val="PidipaginaCarattere"/>
    <w:unhideWhenUsed/>
    <w:rsid w:val="0069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D6"/>
  </w:style>
  <w:style w:type="character" w:styleId="Numeropagina">
    <w:name w:val="page number"/>
    <w:basedOn w:val="Carpredefinitoparagrafo"/>
    <w:unhideWhenUsed/>
    <w:rsid w:val="00E33D8C"/>
  </w:style>
  <w:style w:type="paragraph" w:customStyle="1" w:styleId="NormaleWeb1">
    <w:name w:val="Normale (Web)1"/>
    <w:basedOn w:val="Normale"/>
    <w:qFormat/>
    <w:rsid w:val="00941253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A7C4D"/>
    <w:rPr>
      <w:rFonts w:ascii="Times New Roman" w:eastAsia="Times New Roman" w:hAnsi="Times New Roman" w:cs="Times New Roman"/>
      <w:b/>
      <w:bCs/>
      <w:color w:val="00000A"/>
      <w:kern w:val="2"/>
      <w:sz w:val="48"/>
      <w:szCs w:val="48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A7C4D"/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customStyle="1" w:styleId="WW8Num1z0">
    <w:name w:val="WW8Num1z0"/>
    <w:rsid w:val="00FA7C4D"/>
  </w:style>
  <w:style w:type="character" w:customStyle="1" w:styleId="WW8Num1z1">
    <w:name w:val="WW8Num1z1"/>
    <w:rsid w:val="00FA7C4D"/>
  </w:style>
  <w:style w:type="character" w:customStyle="1" w:styleId="WW8Num1z2">
    <w:name w:val="WW8Num1z2"/>
    <w:rsid w:val="00FA7C4D"/>
  </w:style>
  <w:style w:type="character" w:customStyle="1" w:styleId="WW8Num1z3">
    <w:name w:val="WW8Num1z3"/>
    <w:rsid w:val="00FA7C4D"/>
  </w:style>
  <w:style w:type="character" w:customStyle="1" w:styleId="WW8Num1z4">
    <w:name w:val="WW8Num1z4"/>
    <w:rsid w:val="00FA7C4D"/>
  </w:style>
  <w:style w:type="character" w:customStyle="1" w:styleId="WW8Num1z5">
    <w:name w:val="WW8Num1z5"/>
    <w:rsid w:val="00FA7C4D"/>
  </w:style>
  <w:style w:type="character" w:customStyle="1" w:styleId="WW8Num1z6">
    <w:name w:val="WW8Num1z6"/>
    <w:rsid w:val="00FA7C4D"/>
  </w:style>
  <w:style w:type="character" w:customStyle="1" w:styleId="WW8Num1z7">
    <w:name w:val="WW8Num1z7"/>
    <w:rsid w:val="00FA7C4D"/>
  </w:style>
  <w:style w:type="character" w:customStyle="1" w:styleId="WW8Num1z8">
    <w:name w:val="WW8Num1z8"/>
    <w:rsid w:val="00FA7C4D"/>
  </w:style>
  <w:style w:type="character" w:customStyle="1" w:styleId="WW8Num2z0">
    <w:name w:val="WW8Num2z0"/>
    <w:rsid w:val="00FA7C4D"/>
    <w:rPr>
      <w:rFonts w:ascii="Liberation Serif" w:hAnsi="Liberation Serif" w:cs="Liberation Serif"/>
      <w:color w:val="000000"/>
    </w:rPr>
  </w:style>
  <w:style w:type="character" w:customStyle="1" w:styleId="WW8Num3z0">
    <w:name w:val="WW8Num3z0"/>
    <w:rsid w:val="00FA7C4D"/>
    <w:rPr>
      <w:rFonts w:ascii="Liberation Serif" w:hAnsi="Liberation Serif" w:cs="Liberation Serif"/>
    </w:rPr>
  </w:style>
  <w:style w:type="character" w:customStyle="1" w:styleId="WW8Num4z0">
    <w:name w:val="WW8Num4z0"/>
    <w:rsid w:val="00FA7C4D"/>
  </w:style>
  <w:style w:type="character" w:customStyle="1" w:styleId="WW8Num5z0">
    <w:name w:val="WW8Num5z0"/>
    <w:rsid w:val="00FA7C4D"/>
  </w:style>
  <w:style w:type="character" w:customStyle="1" w:styleId="WW8Num5z1">
    <w:name w:val="WW8Num5z1"/>
    <w:rsid w:val="00FA7C4D"/>
  </w:style>
  <w:style w:type="character" w:customStyle="1" w:styleId="WW8Num5z2">
    <w:name w:val="WW8Num5z2"/>
    <w:rsid w:val="00FA7C4D"/>
  </w:style>
  <w:style w:type="character" w:customStyle="1" w:styleId="WW8Num5z3">
    <w:name w:val="WW8Num5z3"/>
    <w:rsid w:val="00FA7C4D"/>
  </w:style>
  <w:style w:type="character" w:customStyle="1" w:styleId="WW8Num5z4">
    <w:name w:val="WW8Num5z4"/>
    <w:rsid w:val="00FA7C4D"/>
  </w:style>
  <w:style w:type="character" w:customStyle="1" w:styleId="WW8Num5z5">
    <w:name w:val="WW8Num5z5"/>
    <w:rsid w:val="00FA7C4D"/>
  </w:style>
  <w:style w:type="character" w:customStyle="1" w:styleId="WW8Num5z6">
    <w:name w:val="WW8Num5z6"/>
    <w:rsid w:val="00FA7C4D"/>
  </w:style>
  <w:style w:type="character" w:customStyle="1" w:styleId="WW8Num5z7">
    <w:name w:val="WW8Num5z7"/>
    <w:rsid w:val="00FA7C4D"/>
  </w:style>
  <w:style w:type="character" w:customStyle="1" w:styleId="WW8Num5z8">
    <w:name w:val="WW8Num5z8"/>
    <w:rsid w:val="00FA7C4D"/>
  </w:style>
  <w:style w:type="character" w:customStyle="1" w:styleId="WW8Num6z0">
    <w:name w:val="WW8Num6z0"/>
    <w:rsid w:val="00FA7C4D"/>
    <w:rPr>
      <w:rFonts w:ascii="Liberation Serif" w:hAnsi="Liberation Serif" w:cs="Liberation Serif"/>
      <w:color w:val="000000"/>
    </w:rPr>
  </w:style>
  <w:style w:type="character" w:customStyle="1" w:styleId="WW8Num7z0">
    <w:name w:val="WW8Num7z0"/>
    <w:rsid w:val="00FA7C4D"/>
    <w:rPr>
      <w:rFonts w:ascii="Liberation Serif" w:hAnsi="Liberation Serif" w:cs="Liberation Serif"/>
      <w:color w:val="000000"/>
    </w:rPr>
  </w:style>
  <w:style w:type="character" w:customStyle="1" w:styleId="WW8Num8z0">
    <w:name w:val="WW8Num8z0"/>
    <w:rsid w:val="00FA7C4D"/>
  </w:style>
  <w:style w:type="character" w:customStyle="1" w:styleId="WW8Num9z0">
    <w:name w:val="WW8Num9z0"/>
    <w:rsid w:val="00FA7C4D"/>
    <w:rPr>
      <w:rFonts w:ascii="Liberation Serif" w:hAnsi="Liberation Serif" w:cs="Liberation Serif"/>
      <w:color w:val="000000"/>
    </w:rPr>
  </w:style>
  <w:style w:type="character" w:customStyle="1" w:styleId="WW8Num10z0">
    <w:name w:val="WW8Num10z0"/>
    <w:rsid w:val="00FA7C4D"/>
    <w:rPr>
      <w:rFonts w:ascii="Liberation Serif" w:hAnsi="Liberation Serif" w:cs="Liberation Serif"/>
      <w:color w:val="000000"/>
    </w:rPr>
  </w:style>
  <w:style w:type="character" w:customStyle="1" w:styleId="WW8Num11z0">
    <w:name w:val="WW8Num11z0"/>
    <w:rsid w:val="00FA7C4D"/>
  </w:style>
  <w:style w:type="character" w:customStyle="1" w:styleId="WW8Num11z1">
    <w:name w:val="WW8Num11z1"/>
    <w:rsid w:val="00FA7C4D"/>
  </w:style>
  <w:style w:type="character" w:customStyle="1" w:styleId="WW8Num11z2">
    <w:name w:val="WW8Num11z2"/>
    <w:rsid w:val="00FA7C4D"/>
  </w:style>
  <w:style w:type="character" w:customStyle="1" w:styleId="WW8Num11z3">
    <w:name w:val="WW8Num11z3"/>
    <w:rsid w:val="00FA7C4D"/>
  </w:style>
  <w:style w:type="character" w:customStyle="1" w:styleId="WW8Num11z4">
    <w:name w:val="WW8Num11z4"/>
    <w:rsid w:val="00FA7C4D"/>
  </w:style>
  <w:style w:type="character" w:customStyle="1" w:styleId="WW8Num11z5">
    <w:name w:val="WW8Num11z5"/>
    <w:rsid w:val="00FA7C4D"/>
  </w:style>
  <w:style w:type="character" w:customStyle="1" w:styleId="WW8Num11z6">
    <w:name w:val="WW8Num11z6"/>
    <w:rsid w:val="00FA7C4D"/>
  </w:style>
  <w:style w:type="character" w:customStyle="1" w:styleId="WW8Num11z7">
    <w:name w:val="WW8Num11z7"/>
    <w:rsid w:val="00FA7C4D"/>
  </w:style>
  <w:style w:type="character" w:customStyle="1" w:styleId="WW8Num11z8">
    <w:name w:val="WW8Num11z8"/>
    <w:rsid w:val="00FA7C4D"/>
  </w:style>
  <w:style w:type="character" w:customStyle="1" w:styleId="WW8Num12z0">
    <w:name w:val="WW8Num12z0"/>
    <w:rsid w:val="00FA7C4D"/>
    <w:rPr>
      <w:rFonts w:ascii="Liberation Serif" w:hAnsi="Liberation Serif" w:cs="Liberation Serif"/>
    </w:rPr>
  </w:style>
  <w:style w:type="character" w:customStyle="1" w:styleId="WW8Num13z0">
    <w:name w:val="WW8Num13z0"/>
    <w:rsid w:val="00FA7C4D"/>
    <w:rPr>
      <w:rFonts w:ascii="Times New Roman" w:hAnsi="Times New Roman" w:cs="Times New Roman" w:hint="default"/>
      <w:b/>
      <w:color w:val="000000"/>
    </w:rPr>
  </w:style>
  <w:style w:type="character" w:customStyle="1" w:styleId="WW8Num14z0">
    <w:name w:val="WW8Num14z0"/>
    <w:rsid w:val="00FA7C4D"/>
    <w:rPr>
      <w:rFonts w:hint="default"/>
    </w:rPr>
  </w:style>
  <w:style w:type="character" w:customStyle="1" w:styleId="WW8Num15z0">
    <w:name w:val="WW8Num15z0"/>
    <w:rsid w:val="00FA7C4D"/>
  </w:style>
  <w:style w:type="character" w:customStyle="1" w:styleId="WW8Num6z1">
    <w:name w:val="WW8Num6z1"/>
    <w:rsid w:val="00FA7C4D"/>
  </w:style>
  <w:style w:type="character" w:customStyle="1" w:styleId="WW8Num6z2">
    <w:name w:val="WW8Num6z2"/>
    <w:rsid w:val="00FA7C4D"/>
  </w:style>
  <w:style w:type="character" w:customStyle="1" w:styleId="WW8Num6z3">
    <w:name w:val="WW8Num6z3"/>
    <w:rsid w:val="00FA7C4D"/>
  </w:style>
  <w:style w:type="character" w:customStyle="1" w:styleId="WW8Num6z4">
    <w:name w:val="WW8Num6z4"/>
    <w:rsid w:val="00FA7C4D"/>
  </w:style>
  <w:style w:type="character" w:customStyle="1" w:styleId="WW8Num6z5">
    <w:name w:val="WW8Num6z5"/>
    <w:rsid w:val="00FA7C4D"/>
  </w:style>
  <w:style w:type="character" w:customStyle="1" w:styleId="WW8Num6z6">
    <w:name w:val="WW8Num6z6"/>
    <w:rsid w:val="00FA7C4D"/>
  </w:style>
  <w:style w:type="character" w:customStyle="1" w:styleId="WW8Num6z7">
    <w:name w:val="WW8Num6z7"/>
    <w:rsid w:val="00FA7C4D"/>
  </w:style>
  <w:style w:type="character" w:customStyle="1" w:styleId="WW8Num6z8">
    <w:name w:val="WW8Num6z8"/>
    <w:rsid w:val="00FA7C4D"/>
  </w:style>
  <w:style w:type="character" w:customStyle="1" w:styleId="WW8Num12z1">
    <w:name w:val="WW8Num12z1"/>
    <w:rsid w:val="00FA7C4D"/>
  </w:style>
  <w:style w:type="character" w:customStyle="1" w:styleId="WW8Num12z2">
    <w:name w:val="WW8Num12z2"/>
    <w:rsid w:val="00FA7C4D"/>
  </w:style>
  <w:style w:type="character" w:customStyle="1" w:styleId="WW8Num12z3">
    <w:name w:val="WW8Num12z3"/>
    <w:rsid w:val="00FA7C4D"/>
  </w:style>
  <w:style w:type="character" w:customStyle="1" w:styleId="WW8Num12z4">
    <w:name w:val="WW8Num12z4"/>
    <w:rsid w:val="00FA7C4D"/>
  </w:style>
  <w:style w:type="character" w:customStyle="1" w:styleId="WW8Num12z5">
    <w:name w:val="WW8Num12z5"/>
    <w:rsid w:val="00FA7C4D"/>
  </w:style>
  <w:style w:type="character" w:customStyle="1" w:styleId="WW8Num12z6">
    <w:name w:val="WW8Num12z6"/>
    <w:rsid w:val="00FA7C4D"/>
  </w:style>
  <w:style w:type="character" w:customStyle="1" w:styleId="WW8Num12z7">
    <w:name w:val="WW8Num12z7"/>
    <w:rsid w:val="00FA7C4D"/>
  </w:style>
  <w:style w:type="character" w:customStyle="1" w:styleId="WW8Num12z8">
    <w:name w:val="WW8Num12z8"/>
    <w:rsid w:val="00FA7C4D"/>
  </w:style>
  <w:style w:type="character" w:customStyle="1" w:styleId="WW8Num16z0">
    <w:name w:val="WW8Num16z0"/>
    <w:rsid w:val="00FA7C4D"/>
  </w:style>
  <w:style w:type="character" w:customStyle="1" w:styleId="WW8Num17z0">
    <w:name w:val="WW8Num17z0"/>
    <w:rsid w:val="00FA7C4D"/>
  </w:style>
  <w:style w:type="character" w:customStyle="1" w:styleId="WW8Num2z1">
    <w:name w:val="WW8Num2z1"/>
    <w:rsid w:val="00FA7C4D"/>
  </w:style>
  <w:style w:type="character" w:customStyle="1" w:styleId="WW8Num2z2">
    <w:name w:val="WW8Num2z2"/>
    <w:rsid w:val="00FA7C4D"/>
  </w:style>
  <w:style w:type="character" w:customStyle="1" w:styleId="WW8Num2z3">
    <w:name w:val="WW8Num2z3"/>
    <w:rsid w:val="00FA7C4D"/>
  </w:style>
  <w:style w:type="character" w:customStyle="1" w:styleId="WW8Num2z4">
    <w:name w:val="WW8Num2z4"/>
    <w:rsid w:val="00FA7C4D"/>
  </w:style>
  <w:style w:type="character" w:customStyle="1" w:styleId="WW8Num2z5">
    <w:name w:val="WW8Num2z5"/>
    <w:rsid w:val="00FA7C4D"/>
  </w:style>
  <w:style w:type="character" w:customStyle="1" w:styleId="WW8Num2z6">
    <w:name w:val="WW8Num2z6"/>
    <w:rsid w:val="00FA7C4D"/>
  </w:style>
  <w:style w:type="character" w:customStyle="1" w:styleId="WW8Num2z7">
    <w:name w:val="WW8Num2z7"/>
    <w:rsid w:val="00FA7C4D"/>
  </w:style>
  <w:style w:type="character" w:customStyle="1" w:styleId="WW8Num2z8">
    <w:name w:val="WW8Num2z8"/>
    <w:rsid w:val="00FA7C4D"/>
  </w:style>
  <w:style w:type="character" w:customStyle="1" w:styleId="WW8Num3z1">
    <w:name w:val="WW8Num3z1"/>
    <w:rsid w:val="00FA7C4D"/>
  </w:style>
  <w:style w:type="character" w:customStyle="1" w:styleId="WW8Num3z2">
    <w:name w:val="WW8Num3z2"/>
    <w:rsid w:val="00FA7C4D"/>
  </w:style>
  <w:style w:type="character" w:customStyle="1" w:styleId="WW8Num3z3">
    <w:name w:val="WW8Num3z3"/>
    <w:rsid w:val="00FA7C4D"/>
  </w:style>
  <w:style w:type="character" w:customStyle="1" w:styleId="WW8Num3z4">
    <w:name w:val="WW8Num3z4"/>
    <w:rsid w:val="00FA7C4D"/>
  </w:style>
  <w:style w:type="character" w:customStyle="1" w:styleId="WW8Num3z5">
    <w:name w:val="WW8Num3z5"/>
    <w:rsid w:val="00FA7C4D"/>
  </w:style>
  <w:style w:type="character" w:customStyle="1" w:styleId="WW8Num3z6">
    <w:name w:val="WW8Num3z6"/>
    <w:rsid w:val="00FA7C4D"/>
  </w:style>
  <w:style w:type="character" w:customStyle="1" w:styleId="WW8Num3z7">
    <w:name w:val="WW8Num3z7"/>
    <w:rsid w:val="00FA7C4D"/>
  </w:style>
  <w:style w:type="character" w:customStyle="1" w:styleId="WW8Num3z8">
    <w:name w:val="WW8Num3z8"/>
    <w:rsid w:val="00FA7C4D"/>
  </w:style>
  <w:style w:type="character" w:customStyle="1" w:styleId="WW8Num4z1">
    <w:name w:val="WW8Num4z1"/>
    <w:rsid w:val="00FA7C4D"/>
  </w:style>
  <w:style w:type="character" w:customStyle="1" w:styleId="WW8Num4z2">
    <w:name w:val="WW8Num4z2"/>
    <w:rsid w:val="00FA7C4D"/>
  </w:style>
  <w:style w:type="character" w:customStyle="1" w:styleId="WW8Num4z3">
    <w:name w:val="WW8Num4z3"/>
    <w:rsid w:val="00FA7C4D"/>
  </w:style>
  <w:style w:type="character" w:customStyle="1" w:styleId="WW8Num4z4">
    <w:name w:val="WW8Num4z4"/>
    <w:rsid w:val="00FA7C4D"/>
  </w:style>
  <w:style w:type="character" w:customStyle="1" w:styleId="WW8Num4z5">
    <w:name w:val="WW8Num4z5"/>
    <w:rsid w:val="00FA7C4D"/>
  </w:style>
  <w:style w:type="character" w:customStyle="1" w:styleId="WW8Num4z6">
    <w:name w:val="WW8Num4z6"/>
    <w:rsid w:val="00FA7C4D"/>
  </w:style>
  <w:style w:type="character" w:customStyle="1" w:styleId="WW8Num4z7">
    <w:name w:val="WW8Num4z7"/>
    <w:rsid w:val="00FA7C4D"/>
  </w:style>
  <w:style w:type="character" w:customStyle="1" w:styleId="WW8Num4z8">
    <w:name w:val="WW8Num4z8"/>
    <w:rsid w:val="00FA7C4D"/>
  </w:style>
  <w:style w:type="character" w:customStyle="1" w:styleId="WW8Num7z1">
    <w:name w:val="WW8Num7z1"/>
    <w:rsid w:val="00FA7C4D"/>
  </w:style>
  <w:style w:type="character" w:customStyle="1" w:styleId="WW8Num7z2">
    <w:name w:val="WW8Num7z2"/>
    <w:rsid w:val="00FA7C4D"/>
  </w:style>
  <w:style w:type="character" w:customStyle="1" w:styleId="WW8Num7z3">
    <w:name w:val="WW8Num7z3"/>
    <w:rsid w:val="00FA7C4D"/>
  </w:style>
  <w:style w:type="character" w:customStyle="1" w:styleId="WW8Num7z4">
    <w:name w:val="WW8Num7z4"/>
    <w:rsid w:val="00FA7C4D"/>
  </w:style>
  <w:style w:type="character" w:customStyle="1" w:styleId="WW8Num7z5">
    <w:name w:val="WW8Num7z5"/>
    <w:rsid w:val="00FA7C4D"/>
  </w:style>
  <w:style w:type="character" w:customStyle="1" w:styleId="WW8Num7z6">
    <w:name w:val="WW8Num7z6"/>
    <w:rsid w:val="00FA7C4D"/>
  </w:style>
  <w:style w:type="character" w:customStyle="1" w:styleId="WW8Num7z7">
    <w:name w:val="WW8Num7z7"/>
    <w:rsid w:val="00FA7C4D"/>
  </w:style>
  <w:style w:type="character" w:customStyle="1" w:styleId="WW8Num7z8">
    <w:name w:val="WW8Num7z8"/>
    <w:rsid w:val="00FA7C4D"/>
  </w:style>
  <w:style w:type="character" w:customStyle="1" w:styleId="WW8Num8z1">
    <w:name w:val="WW8Num8z1"/>
    <w:rsid w:val="00FA7C4D"/>
  </w:style>
  <w:style w:type="character" w:customStyle="1" w:styleId="WW8Num8z2">
    <w:name w:val="WW8Num8z2"/>
    <w:rsid w:val="00FA7C4D"/>
  </w:style>
  <w:style w:type="character" w:customStyle="1" w:styleId="WW8Num8z3">
    <w:name w:val="WW8Num8z3"/>
    <w:rsid w:val="00FA7C4D"/>
  </w:style>
  <w:style w:type="character" w:customStyle="1" w:styleId="WW8Num8z4">
    <w:name w:val="WW8Num8z4"/>
    <w:rsid w:val="00FA7C4D"/>
  </w:style>
  <w:style w:type="character" w:customStyle="1" w:styleId="WW8Num8z5">
    <w:name w:val="WW8Num8z5"/>
    <w:rsid w:val="00FA7C4D"/>
  </w:style>
  <w:style w:type="character" w:customStyle="1" w:styleId="WW8Num8z6">
    <w:name w:val="WW8Num8z6"/>
    <w:rsid w:val="00FA7C4D"/>
  </w:style>
  <w:style w:type="character" w:customStyle="1" w:styleId="WW8Num8z7">
    <w:name w:val="WW8Num8z7"/>
    <w:rsid w:val="00FA7C4D"/>
  </w:style>
  <w:style w:type="character" w:customStyle="1" w:styleId="WW8Num8z8">
    <w:name w:val="WW8Num8z8"/>
    <w:rsid w:val="00FA7C4D"/>
  </w:style>
  <w:style w:type="character" w:customStyle="1" w:styleId="WW8Num9z1">
    <w:name w:val="WW8Num9z1"/>
    <w:rsid w:val="00FA7C4D"/>
  </w:style>
  <w:style w:type="character" w:customStyle="1" w:styleId="WW8Num9z2">
    <w:name w:val="WW8Num9z2"/>
    <w:rsid w:val="00FA7C4D"/>
  </w:style>
  <w:style w:type="character" w:customStyle="1" w:styleId="WW8Num9z3">
    <w:name w:val="WW8Num9z3"/>
    <w:rsid w:val="00FA7C4D"/>
  </w:style>
  <w:style w:type="character" w:customStyle="1" w:styleId="WW8Num9z4">
    <w:name w:val="WW8Num9z4"/>
    <w:rsid w:val="00FA7C4D"/>
  </w:style>
  <w:style w:type="character" w:customStyle="1" w:styleId="WW8Num9z5">
    <w:name w:val="WW8Num9z5"/>
    <w:rsid w:val="00FA7C4D"/>
  </w:style>
  <w:style w:type="character" w:customStyle="1" w:styleId="WW8Num9z6">
    <w:name w:val="WW8Num9z6"/>
    <w:rsid w:val="00FA7C4D"/>
  </w:style>
  <w:style w:type="character" w:customStyle="1" w:styleId="WW8Num9z7">
    <w:name w:val="WW8Num9z7"/>
    <w:rsid w:val="00FA7C4D"/>
  </w:style>
  <w:style w:type="character" w:customStyle="1" w:styleId="WW8Num9z8">
    <w:name w:val="WW8Num9z8"/>
    <w:rsid w:val="00FA7C4D"/>
  </w:style>
  <w:style w:type="character" w:customStyle="1" w:styleId="WW8Num10z1">
    <w:name w:val="WW8Num10z1"/>
    <w:rsid w:val="00FA7C4D"/>
  </w:style>
  <w:style w:type="character" w:customStyle="1" w:styleId="WW8Num10z2">
    <w:name w:val="WW8Num10z2"/>
    <w:rsid w:val="00FA7C4D"/>
  </w:style>
  <w:style w:type="character" w:customStyle="1" w:styleId="WW8Num10z3">
    <w:name w:val="WW8Num10z3"/>
    <w:rsid w:val="00FA7C4D"/>
  </w:style>
  <w:style w:type="character" w:customStyle="1" w:styleId="WW8Num10z4">
    <w:name w:val="WW8Num10z4"/>
    <w:rsid w:val="00FA7C4D"/>
  </w:style>
  <w:style w:type="character" w:customStyle="1" w:styleId="WW8Num10z5">
    <w:name w:val="WW8Num10z5"/>
    <w:rsid w:val="00FA7C4D"/>
  </w:style>
  <w:style w:type="character" w:customStyle="1" w:styleId="WW8Num10z6">
    <w:name w:val="WW8Num10z6"/>
    <w:rsid w:val="00FA7C4D"/>
  </w:style>
  <w:style w:type="character" w:customStyle="1" w:styleId="WW8Num10z7">
    <w:name w:val="WW8Num10z7"/>
    <w:rsid w:val="00FA7C4D"/>
  </w:style>
  <w:style w:type="character" w:customStyle="1" w:styleId="WW8Num10z8">
    <w:name w:val="WW8Num10z8"/>
    <w:rsid w:val="00FA7C4D"/>
  </w:style>
  <w:style w:type="character" w:customStyle="1" w:styleId="WW8Num13z1">
    <w:name w:val="WW8Num13z1"/>
    <w:rsid w:val="00FA7C4D"/>
  </w:style>
  <w:style w:type="character" w:customStyle="1" w:styleId="WW8Num13z2">
    <w:name w:val="WW8Num13z2"/>
    <w:rsid w:val="00FA7C4D"/>
  </w:style>
  <w:style w:type="character" w:customStyle="1" w:styleId="WW8Num13z3">
    <w:name w:val="WW8Num13z3"/>
    <w:rsid w:val="00FA7C4D"/>
  </w:style>
  <w:style w:type="character" w:customStyle="1" w:styleId="WW8Num13z4">
    <w:name w:val="WW8Num13z4"/>
    <w:rsid w:val="00FA7C4D"/>
  </w:style>
  <w:style w:type="character" w:customStyle="1" w:styleId="WW8Num13z5">
    <w:name w:val="WW8Num13z5"/>
    <w:rsid w:val="00FA7C4D"/>
  </w:style>
  <w:style w:type="character" w:customStyle="1" w:styleId="WW8Num13z6">
    <w:name w:val="WW8Num13z6"/>
    <w:rsid w:val="00FA7C4D"/>
  </w:style>
  <w:style w:type="character" w:customStyle="1" w:styleId="WW8Num13z7">
    <w:name w:val="WW8Num13z7"/>
    <w:rsid w:val="00FA7C4D"/>
  </w:style>
  <w:style w:type="character" w:customStyle="1" w:styleId="WW8Num13z8">
    <w:name w:val="WW8Num13z8"/>
    <w:rsid w:val="00FA7C4D"/>
  </w:style>
  <w:style w:type="character" w:customStyle="1" w:styleId="WW8Num14z1">
    <w:name w:val="WW8Num14z1"/>
    <w:rsid w:val="00FA7C4D"/>
  </w:style>
  <w:style w:type="character" w:customStyle="1" w:styleId="WW8Num14z2">
    <w:name w:val="WW8Num14z2"/>
    <w:rsid w:val="00FA7C4D"/>
  </w:style>
  <w:style w:type="character" w:customStyle="1" w:styleId="WW8Num14z3">
    <w:name w:val="WW8Num14z3"/>
    <w:rsid w:val="00FA7C4D"/>
  </w:style>
  <w:style w:type="character" w:customStyle="1" w:styleId="WW8Num14z4">
    <w:name w:val="WW8Num14z4"/>
    <w:rsid w:val="00FA7C4D"/>
  </w:style>
  <w:style w:type="character" w:customStyle="1" w:styleId="WW8Num14z5">
    <w:name w:val="WW8Num14z5"/>
    <w:rsid w:val="00FA7C4D"/>
  </w:style>
  <w:style w:type="character" w:customStyle="1" w:styleId="WW8Num14z6">
    <w:name w:val="WW8Num14z6"/>
    <w:rsid w:val="00FA7C4D"/>
  </w:style>
  <w:style w:type="character" w:customStyle="1" w:styleId="WW8Num14z7">
    <w:name w:val="WW8Num14z7"/>
    <w:rsid w:val="00FA7C4D"/>
  </w:style>
  <w:style w:type="character" w:customStyle="1" w:styleId="WW8Num14z8">
    <w:name w:val="WW8Num14z8"/>
    <w:rsid w:val="00FA7C4D"/>
  </w:style>
  <w:style w:type="character" w:customStyle="1" w:styleId="WW8Num15z1">
    <w:name w:val="WW8Num15z1"/>
    <w:rsid w:val="00FA7C4D"/>
  </w:style>
  <w:style w:type="character" w:customStyle="1" w:styleId="WW8Num15z2">
    <w:name w:val="WW8Num15z2"/>
    <w:rsid w:val="00FA7C4D"/>
  </w:style>
  <w:style w:type="character" w:customStyle="1" w:styleId="WW8Num15z3">
    <w:name w:val="WW8Num15z3"/>
    <w:rsid w:val="00FA7C4D"/>
  </w:style>
  <w:style w:type="character" w:customStyle="1" w:styleId="WW8Num15z4">
    <w:name w:val="WW8Num15z4"/>
    <w:rsid w:val="00FA7C4D"/>
  </w:style>
  <w:style w:type="character" w:customStyle="1" w:styleId="WW8Num15z5">
    <w:name w:val="WW8Num15z5"/>
    <w:rsid w:val="00FA7C4D"/>
  </w:style>
  <w:style w:type="character" w:customStyle="1" w:styleId="WW8Num15z6">
    <w:name w:val="WW8Num15z6"/>
    <w:rsid w:val="00FA7C4D"/>
  </w:style>
  <w:style w:type="character" w:customStyle="1" w:styleId="WW8Num15z7">
    <w:name w:val="WW8Num15z7"/>
    <w:rsid w:val="00FA7C4D"/>
  </w:style>
  <w:style w:type="character" w:customStyle="1" w:styleId="WW8Num15z8">
    <w:name w:val="WW8Num15z8"/>
    <w:rsid w:val="00FA7C4D"/>
  </w:style>
  <w:style w:type="character" w:customStyle="1" w:styleId="WW8Num16z1">
    <w:name w:val="WW8Num16z1"/>
    <w:rsid w:val="00FA7C4D"/>
  </w:style>
  <w:style w:type="character" w:customStyle="1" w:styleId="WW8Num16z2">
    <w:name w:val="WW8Num16z2"/>
    <w:rsid w:val="00FA7C4D"/>
  </w:style>
  <w:style w:type="character" w:customStyle="1" w:styleId="WW8Num16z3">
    <w:name w:val="WW8Num16z3"/>
    <w:rsid w:val="00FA7C4D"/>
  </w:style>
  <w:style w:type="character" w:customStyle="1" w:styleId="WW8Num16z4">
    <w:name w:val="WW8Num16z4"/>
    <w:rsid w:val="00FA7C4D"/>
  </w:style>
  <w:style w:type="character" w:customStyle="1" w:styleId="WW8Num16z5">
    <w:name w:val="WW8Num16z5"/>
    <w:rsid w:val="00FA7C4D"/>
  </w:style>
  <w:style w:type="character" w:customStyle="1" w:styleId="WW8Num16z6">
    <w:name w:val="WW8Num16z6"/>
    <w:rsid w:val="00FA7C4D"/>
  </w:style>
  <w:style w:type="character" w:customStyle="1" w:styleId="WW8Num16z7">
    <w:name w:val="WW8Num16z7"/>
    <w:rsid w:val="00FA7C4D"/>
  </w:style>
  <w:style w:type="character" w:customStyle="1" w:styleId="WW8Num16z8">
    <w:name w:val="WW8Num16z8"/>
    <w:rsid w:val="00FA7C4D"/>
  </w:style>
  <w:style w:type="character" w:customStyle="1" w:styleId="WW8Num17z1">
    <w:name w:val="WW8Num17z1"/>
    <w:rsid w:val="00FA7C4D"/>
  </w:style>
  <w:style w:type="character" w:customStyle="1" w:styleId="WW8Num17z2">
    <w:name w:val="WW8Num17z2"/>
    <w:rsid w:val="00FA7C4D"/>
  </w:style>
  <w:style w:type="character" w:customStyle="1" w:styleId="WW8Num17z3">
    <w:name w:val="WW8Num17z3"/>
    <w:rsid w:val="00FA7C4D"/>
  </w:style>
  <w:style w:type="character" w:customStyle="1" w:styleId="WW8Num17z4">
    <w:name w:val="WW8Num17z4"/>
    <w:rsid w:val="00FA7C4D"/>
  </w:style>
  <w:style w:type="character" w:customStyle="1" w:styleId="WW8Num17z5">
    <w:name w:val="WW8Num17z5"/>
    <w:rsid w:val="00FA7C4D"/>
  </w:style>
  <w:style w:type="character" w:customStyle="1" w:styleId="WW8Num17z6">
    <w:name w:val="WW8Num17z6"/>
    <w:rsid w:val="00FA7C4D"/>
  </w:style>
  <w:style w:type="character" w:customStyle="1" w:styleId="WW8Num17z7">
    <w:name w:val="WW8Num17z7"/>
    <w:rsid w:val="00FA7C4D"/>
  </w:style>
  <w:style w:type="character" w:customStyle="1" w:styleId="WW8Num17z8">
    <w:name w:val="WW8Num17z8"/>
    <w:rsid w:val="00FA7C4D"/>
  </w:style>
  <w:style w:type="character" w:customStyle="1" w:styleId="WW8Num18z0">
    <w:name w:val="WW8Num18z0"/>
    <w:rsid w:val="00FA7C4D"/>
  </w:style>
  <w:style w:type="character" w:customStyle="1" w:styleId="WW8Num18z1">
    <w:name w:val="WW8Num18z1"/>
    <w:rsid w:val="00FA7C4D"/>
  </w:style>
  <w:style w:type="character" w:customStyle="1" w:styleId="WW8Num18z2">
    <w:name w:val="WW8Num18z2"/>
    <w:rsid w:val="00FA7C4D"/>
  </w:style>
  <w:style w:type="character" w:customStyle="1" w:styleId="WW8Num18z3">
    <w:name w:val="WW8Num18z3"/>
    <w:rsid w:val="00FA7C4D"/>
  </w:style>
  <w:style w:type="character" w:customStyle="1" w:styleId="WW8Num18z4">
    <w:name w:val="WW8Num18z4"/>
    <w:rsid w:val="00FA7C4D"/>
  </w:style>
  <w:style w:type="character" w:customStyle="1" w:styleId="WW8Num18z5">
    <w:name w:val="WW8Num18z5"/>
    <w:rsid w:val="00FA7C4D"/>
  </w:style>
  <w:style w:type="character" w:customStyle="1" w:styleId="WW8Num18z6">
    <w:name w:val="WW8Num18z6"/>
    <w:rsid w:val="00FA7C4D"/>
  </w:style>
  <w:style w:type="character" w:customStyle="1" w:styleId="WW8Num18z7">
    <w:name w:val="WW8Num18z7"/>
    <w:rsid w:val="00FA7C4D"/>
  </w:style>
  <w:style w:type="character" w:customStyle="1" w:styleId="WW8Num18z8">
    <w:name w:val="WW8Num18z8"/>
    <w:rsid w:val="00FA7C4D"/>
  </w:style>
  <w:style w:type="character" w:customStyle="1" w:styleId="WW8Num19z0">
    <w:name w:val="WW8Num19z0"/>
    <w:rsid w:val="00FA7C4D"/>
  </w:style>
  <w:style w:type="character" w:customStyle="1" w:styleId="WW8Num19z1">
    <w:name w:val="WW8Num19z1"/>
    <w:rsid w:val="00FA7C4D"/>
  </w:style>
  <w:style w:type="character" w:customStyle="1" w:styleId="WW8Num19z2">
    <w:name w:val="WW8Num19z2"/>
    <w:rsid w:val="00FA7C4D"/>
  </w:style>
  <w:style w:type="character" w:customStyle="1" w:styleId="WW8Num19z3">
    <w:name w:val="WW8Num19z3"/>
    <w:rsid w:val="00FA7C4D"/>
  </w:style>
  <w:style w:type="character" w:customStyle="1" w:styleId="WW8Num19z4">
    <w:name w:val="WW8Num19z4"/>
    <w:rsid w:val="00FA7C4D"/>
  </w:style>
  <w:style w:type="character" w:customStyle="1" w:styleId="WW8Num19z5">
    <w:name w:val="WW8Num19z5"/>
    <w:rsid w:val="00FA7C4D"/>
  </w:style>
  <w:style w:type="character" w:customStyle="1" w:styleId="WW8Num19z6">
    <w:name w:val="WW8Num19z6"/>
    <w:rsid w:val="00FA7C4D"/>
  </w:style>
  <w:style w:type="character" w:customStyle="1" w:styleId="WW8Num19z7">
    <w:name w:val="WW8Num19z7"/>
    <w:rsid w:val="00FA7C4D"/>
  </w:style>
  <w:style w:type="character" w:customStyle="1" w:styleId="WW8Num19z8">
    <w:name w:val="WW8Num19z8"/>
    <w:rsid w:val="00FA7C4D"/>
  </w:style>
  <w:style w:type="character" w:customStyle="1" w:styleId="WW8Num20z0">
    <w:name w:val="WW8Num20z0"/>
    <w:rsid w:val="00FA7C4D"/>
  </w:style>
  <w:style w:type="character" w:customStyle="1" w:styleId="WW8Num20z1">
    <w:name w:val="WW8Num20z1"/>
    <w:rsid w:val="00FA7C4D"/>
  </w:style>
  <w:style w:type="character" w:customStyle="1" w:styleId="WW8Num20z2">
    <w:name w:val="WW8Num20z2"/>
    <w:rsid w:val="00FA7C4D"/>
  </w:style>
  <w:style w:type="character" w:customStyle="1" w:styleId="WW8Num20z3">
    <w:name w:val="WW8Num20z3"/>
    <w:rsid w:val="00FA7C4D"/>
  </w:style>
  <w:style w:type="character" w:customStyle="1" w:styleId="WW8Num20z4">
    <w:name w:val="WW8Num20z4"/>
    <w:rsid w:val="00FA7C4D"/>
  </w:style>
  <w:style w:type="character" w:customStyle="1" w:styleId="WW8Num20z5">
    <w:name w:val="WW8Num20z5"/>
    <w:rsid w:val="00FA7C4D"/>
  </w:style>
  <w:style w:type="character" w:customStyle="1" w:styleId="WW8Num20z6">
    <w:name w:val="WW8Num20z6"/>
    <w:rsid w:val="00FA7C4D"/>
  </w:style>
  <w:style w:type="character" w:customStyle="1" w:styleId="WW8Num20z7">
    <w:name w:val="WW8Num20z7"/>
    <w:rsid w:val="00FA7C4D"/>
  </w:style>
  <w:style w:type="character" w:customStyle="1" w:styleId="WW8Num20z8">
    <w:name w:val="WW8Num20z8"/>
    <w:rsid w:val="00FA7C4D"/>
  </w:style>
  <w:style w:type="character" w:customStyle="1" w:styleId="WW8Num21z0">
    <w:name w:val="WW8Num21z0"/>
    <w:rsid w:val="00FA7C4D"/>
  </w:style>
  <w:style w:type="character" w:customStyle="1" w:styleId="WW8Num21z1">
    <w:name w:val="WW8Num21z1"/>
    <w:rsid w:val="00FA7C4D"/>
  </w:style>
  <w:style w:type="character" w:customStyle="1" w:styleId="WW8Num21z2">
    <w:name w:val="WW8Num21z2"/>
    <w:rsid w:val="00FA7C4D"/>
  </w:style>
  <w:style w:type="character" w:customStyle="1" w:styleId="WW8Num21z3">
    <w:name w:val="WW8Num21z3"/>
    <w:rsid w:val="00FA7C4D"/>
  </w:style>
  <w:style w:type="character" w:customStyle="1" w:styleId="WW8Num21z4">
    <w:name w:val="WW8Num21z4"/>
    <w:rsid w:val="00FA7C4D"/>
  </w:style>
  <w:style w:type="character" w:customStyle="1" w:styleId="WW8Num21z5">
    <w:name w:val="WW8Num21z5"/>
    <w:rsid w:val="00FA7C4D"/>
  </w:style>
  <w:style w:type="character" w:customStyle="1" w:styleId="WW8Num21z6">
    <w:name w:val="WW8Num21z6"/>
    <w:rsid w:val="00FA7C4D"/>
  </w:style>
  <w:style w:type="character" w:customStyle="1" w:styleId="WW8Num21z7">
    <w:name w:val="WW8Num21z7"/>
    <w:rsid w:val="00FA7C4D"/>
  </w:style>
  <w:style w:type="character" w:customStyle="1" w:styleId="WW8Num21z8">
    <w:name w:val="WW8Num21z8"/>
    <w:rsid w:val="00FA7C4D"/>
  </w:style>
  <w:style w:type="character" w:customStyle="1" w:styleId="WW8Num22z0">
    <w:name w:val="WW8Num22z0"/>
    <w:rsid w:val="00FA7C4D"/>
  </w:style>
  <w:style w:type="character" w:customStyle="1" w:styleId="WW8Num22z1">
    <w:name w:val="WW8Num22z1"/>
    <w:rsid w:val="00FA7C4D"/>
  </w:style>
  <w:style w:type="character" w:customStyle="1" w:styleId="WW8Num22z2">
    <w:name w:val="WW8Num22z2"/>
    <w:rsid w:val="00FA7C4D"/>
  </w:style>
  <w:style w:type="character" w:customStyle="1" w:styleId="WW8Num22z3">
    <w:name w:val="WW8Num22z3"/>
    <w:rsid w:val="00FA7C4D"/>
  </w:style>
  <w:style w:type="character" w:customStyle="1" w:styleId="WW8Num22z4">
    <w:name w:val="WW8Num22z4"/>
    <w:rsid w:val="00FA7C4D"/>
  </w:style>
  <w:style w:type="character" w:customStyle="1" w:styleId="WW8Num22z5">
    <w:name w:val="WW8Num22z5"/>
    <w:rsid w:val="00FA7C4D"/>
  </w:style>
  <w:style w:type="character" w:customStyle="1" w:styleId="WW8Num22z6">
    <w:name w:val="WW8Num22z6"/>
    <w:rsid w:val="00FA7C4D"/>
  </w:style>
  <w:style w:type="character" w:customStyle="1" w:styleId="WW8Num22z7">
    <w:name w:val="WW8Num22z7"/>
    <w:rsid w:val="00FA7C4D"/>
  </w:style>
  <w:style w:type="character" w:customStyle="1" w:styleId="WW8Num22z8">
    <w:name w:val="WW8Num22z8"/>
    <w:rsid w:val="00FA7C4D"/>
  </w:style>
  <w:style w:type="character" w:customStyle="1" w:styleId="WW8Num23z0">
    <w:name w:val="WW8Num23z0"/>
    <w:rsid w:val="00FA7C4D"/>
  </w:style>
  <w:style w:type="character" w:customStyle="1" w:styleId="WW8Num23z1">
    <w:name w:val="WW8Num23z1"/>
    <w:rsid w:val="00FA7C4D"/>
  </w:style>
  <w:style w:type="character" w:customStyle="1" w:styleId="WW8Num23z2">
    <w:name w:val="WW8Num23z2"/>
    <w:rsid w:val="00FA7C4D"/>
  </w:style>
  <w:style w:type="character" w:customStyle="1" w:styleId="WW8Num23z3">
    <w:name w:val="WW8Num23z3"/>
    <w:rsid w:val="00FA7C4D"/>
  </w:style>
  <w:style w:type="character" w:customStyle="1" w:styleId="WW8Num23z4">
    <w:name w:val="WW8Num23z4"/>
    <w:rsid w:val="00FA7C4D"/>
  </w:style>
  <w:style w:type="character" w:customStyle="1" w:styleId="WW8Num23z5">
    <w:name w:val="WW8Num23z5"/>
    <w:rsid w:val="00FA7C4D"/>
  </w:style>
  <w:style w:type="character" w:customStyle="1" w:styleId="WW8Num23z6">
    <w:name w:val="WW8Num23z6"/>
    <w:rsid w:val="00FA7C4D"/>
  </w:style>
  <w:style w:type="character" w:customStyle="1" w:styleId="WW8Num23z7">
    <w:name w:val="WW8Num23z7"/>
    <w:rsid w:val="00FA7C4D"/>
  </w:style>
  <w:style w:type="character" w:customStyle="1" w:styleId="WW8Num23z8">
    <w:name w:val="WW8Num23z8"/>
    <w:rsid w:val="00FA7C4D"/>
  </w:style>
  <w:style w:type="character" w:customStyle="1" w:styleId="WW8Num24z0">
    <w:name w:val="WW8Num24z0"/>
    <w:rsid w:val="00FA7C4D"/>
  </w:style>
  <w:style w:type="character" w:customStyle="1" w:styleId="WW8Num24z1">
    <w:name w:val="WW8Num24z1"/>
    <w:rsid w:val="00FA7C4D"/>
  </w:style>
  <w:style w:type="character" w:customStyle="1" w:styleId="WW8Num24z2">
    <w:name w:val="WW8Num24z2"/>
    <w:rsid w:val="00FA7C4D"/>
  </w:style>
  <w:style w:type="character" w:customStyle="1" w:styleId="WW8Num24z3">
    <w:name w:val="WW8Num24z3"/>
    <w:rsid w:val="00FA7C4D"/>
  </w:style>
  <w:style w:type="character" w:customStyle="1" w:styleId="WW8Num24z4">
    <w:name w:val="WW8Num24z4"/>
    <w:rsid w:val="00FA7C4D"/>
  </w:style>
  <w:style w:type="character" w:customStyle="1" w:styleId="WW8Num24z5">
    <w:name w:val="WW8Num24z5"/>
    <w:rsid w:val="00FA7C4D"/>
  </w:style>
  <w:style w:type="character" w:customStyle="1" w:styleId="WW8Num24z6">
    <w:name w:val="WW8Num24z6"/>
    <w:rsid w:val="00FA7C4D"/>
  </w:style>
  <w:style w:type="character" w:customStyle="1" w:styleId="WW8Num24z7">
    <w:name w:val="WW8Num24z7"/>
    <w:rsid w:val="00FA7C4D"/>
  </w:style>
  <w:style w:type="character" w:customStyle="1" w:styleId="WW8Num24z8">
    <w:name w:val="WW8Num24z8"/>
    <w:rsid w:val="00FA7C4D"/>
  </w:style>
  <w:style w:type="character" w:customStyle="1" w:styleId="WW8Num25z0">
    <w:name w:val="WW8Num25z0"/>
    <w:rsid w:val="00FA7C4D"/>
  </w:style>
  <w:style w:type="character" w:customStyle="1" w:styleId="WW8Num25z1">
    <w:name w:val="WW8Num25z1"/>
    <w:rsid w:val="00FA7C4D"/>
  </w:style>
  <w:style w:type="character" w:customStyle="1" w:styleId="WW8Num25z2">
    <w:name w:val="WW8Num25z2"/>
    <w:rsid w:val="00FA7C4D"/>
  </w:style>
  <w:style w:type="character" w:customStyle="1" w:styleId="WW8Num25z3">
    <w:name w:val="WW8Num25z3"/>
    <w:rsid w:val="00FA7C4D"/>
  </w:style>
  <w:style w:type="character" w:customStyle="1" w:styleId="WW8Num25z4">
    <w:name w:val="WW8Num25z4"/>
    <w:rsid w:val="00FA7C4D"/>
  </w:style>
  <w:style w:type="character" w:customStyle="1" w:styleId="WW8Num25z5">
    <w:name w:val="WW8Num25z5"/>
    <w:rsid w:val="00FA7C4D"/>
  </w:style>
  <w:style w:type="character" w:customStyle="1" w:styleId="WW8Num25z6">
    <w:name w:val="WW8Num25z6"/>
    <w:rsid w:val="00FA7C4D"/>
  </w:style>
  <w:style w:type="character" w:customStyle="1" w:styleId="WW8Num25z7">
    <w:name w:val="WW8Num25z7"/>
    <w:rsid w:val="00FA7C4D"/>
  </w:style>
  <w:style w:type="character" w:customStyle="1" w:styleId="WW8Num25z8">
    <w:name w:val="WW8Num25z8"/>
    <w:rsid w:val="00FA7C4D"/>
  </w:style>
  <w:style w:type="character" w:customStyle="1" w:styleId="WW8Num26z0">
    <w:name w:val="WW8Num26z0"/>
    <w:rsid w:val="00FA7C4D"/>
    <w:rPr>
      <w:color w:val="000000"/>
    </w:rPr>
  </w:style>
  <w:style w:type="character" w:customStyle="1" w:styleId="WW8Num26z1">
    <w:name w:val="WW8Num26z1"/>
    <w:rsid w:val="00FA7C4D"/>
  </w:style>
  <w:style w:type="character" w:customStyle="1" w:styleId="WW8Num26z2">
    <w:name w:val="WW8Num26z2"/>
    <w:rsid w:val="00FA7C4D"/>
  </w:style>
  <w:style w:type="character" w:customStyle="1" w:styleId="WW8Num26z3">
    <w:name w:val="WW8Num26z3"/>
    <w:rsid w:val="00FA7C4D"/>
  </w:style>
  <w:style w:type="character" w:customStyle="1" w:styleId="WW8Num26z4">
    <w:name w:val="WW8Num26z4"/>
    <w:rsid w:val="00FA7C4D"/>
  </w:style>
  <w:style w:type="character" w:customStyle="1" w:styleId="WW8Num26z5">
    <w:name w:val="WW8Num26z5"/>
    <w:rsid w:val="00FA7C4D"/>
  </w:style>
  <w:style w:type="character" w:customStyle="1" w:styleId="WW8Num26z6">
    <w:name w:val="WW8Num26z6"/>
    <w:rsid w:val="00FA7C4D"/>
  </w:style>
  <w:style w:type="character" w:customStyle="1" w:styleId="WW8Num26z7">
    <w:name w:val="WW8Num26z7"/>
    <w:rsid w:val="00FA7C4D"/>
  </w:style>
  <w:style w:type="character" w:customStyle="1" w:styleId="WW8Num26z8">
    <w:name w:val="WW8Num26z8"/>
    <w:rsid w:val="00FA7C4D"/>
  </w:style>
  <w:style w:type="character" w:customStyle="1" w:styleId="WW8Num27z0">
    <w:name w:val="WW8Num27z0"/>
    <w:rsid w:val="00FA7C4D"/>
  </w:style>
  <w:style w:type="character" w:customStyle="1" w:styleId="WW8Num27z1">
    <w:name w:val="WW8Num27z1"/>
    <w:rsid w:val="00FA7C4D"/>
  </w:style>
  <w:style w:type="character" w:customStyle="1" w:styleId="WW8Num27z2">
    <w:name w:val="WW8Num27z2"/>
    <w:rsid w:val="00FA7C4D"/>
  </w:style>
  <w:style w:type="character" w:customStyle="1" w:styleId="WW8Num27z3">
    <w:name w:val="WW8Num27z3"/>
    <w:rsid w:val="00FA7C4D"/>
  </w:style>
  <w:style w:type="character" w:customStyle="1" w:styleId="WW8Num27z4">
    <w:name w:val="WW8Num27z4"/>
    <w:rsid w:val="00FA7C4D"/>
  </w:style>
  <w:style w:type="character" w:customStyle="1" w:styleId="WW8Num27z5">
    <w:name w:val="WW8Num27z5"/>
    <w:rsid w:val="00FA7C4D"/>
  </w:style>
  <w:style w:type="character" w:customStyle="1" w:styleId="WW8Num27z6">
    <w:name w:val="WW8Num27z6"/>
    <w:rsid w:val="00FA7C4D"/>
  </w:style>
  <w:style w:type="character" w:customStyle="1" w:styleId="WW8Num27z7">
    <w:name w:val="WW8Num27z7"/>
    <w:rsid w:val="00FA7C4D"/>
  </w:style>
  <w:style w:type="character" w:customStyle="1" w:styleId="WW8Num27z8">
    <w:name w:val="WW8Num27z8"/>
    <w:rsid w:val="00FA7C4D"/>
  </w:style>
  <w:style w:type="character" w:customStyle="1" w:styleId="WW8Num28z0">
    <w:name w:val="WW8Num28z0"/>
    <w:rsid w:val="00FA7C4D"/>
  </w:style>
  <w:style w:type="character" w:customStyle="1" w:styleId="WW8Num28z1">
    <w:name w:val="WW8Num28z1"/>
    <w:rsid w:val="00FA7C4D"/>
  </w:style>
  <w:style w:type="character" w:customStyle="1" w:styleId="WW8Num28z2">
    <w:name w:val="WW8Num28z2"/>
    <w:rsid w:val="00FA7C4D"/>
  </w:style>
  <w:style w:type="character" w:customStyle="1" w:styleId="WW8Num28z3">
    <w:name w:val="WW8Num28z3"/>
    <w:rsid w:val="00FA7C4D"/>
  </w:style>
  <w:style w:type="character" w:customStyle="1" w:styleId="WW8Num28z4">
    <w:name w:val="WW8Num28z4"/>
    <w:rsid w:val="00FA7C4D"/>
  </w:style>
  <w:style w:type="character" w:customStyle="1" w:styleId="WW8Num28z5">
    <w:name w:val="WW8Num28z5"/>
    <w:rsid w:val="00FA7C4D"/>
  </w:style>
  <w:style w:type="character" w:customStyle="1" w:styleId="WW8Num28z6">
    <w:name w:val="WW8Num28z6"/>
    <w:rsid w:val="00FA7C4D"/>
  </w:style>
  <w:style w:type="character" w:customStyle="1" w:styleId="WW8Num28z7">
    <w:name w:val="WW8Num28z7"/>
    <w:rsid w:val="00FA7C4D"/>
  </w:style>
  <w:style w:type="character" w:customStyle="1" w:styleId="WW8Num28z8">
    <w:name w:val="WW8Num28z8"/>
    <w:rsid w:val="00FA7C4D"/>
  </w:style>
  <w:style w:type="character" w:customStyle="1" w:styleId="WW8Num29z0">
    <w:name w:val="WW8Num29z0"/>
    <w:rsid w:val="00FA7C4D"/>
  </w:style>
  <w:style w:type="character" w:customStyle="1" w:styleId="WW8Num29z1">
    <w:name w:val="WW8Num29z1"/>
    <w:rsid w:val="00FA7C4D"/>
  </w:style>
  <w:style w:type="character" w:customStyle="1" w:styleId="WW8Num29z2">
    <w:name w:val="WW8Num29z2"/>
    <w:rsid w:val="00FA7C4D"/>
  </w:style>
  <w:style w:type="character" w:customStyle="1" w:styleId="WW8Num29z3">
    <w:name w:val="WW8Num29z3"/>
    <w:rsid w:val="00FA7C4D"/>
  </w:style>
  <w:style w:type="character" w:customStyle="1" w:styleId="WW8Num29z4">
    <w:name w:val="WW8Num29z4"/>
    <w:rsid w:val="00FA7C4D"/>
  </w:style>
  <w:style w:type="character" w:customStyle="1" w:styleId="WW8Num29z5">
    <w:name w:val="WW8Num29z5"/>
    <w:rsid w:val="00FA7C4D"/>
  </w:style>
  <w:style w:type="character" w:customStyle="1" w:styleId="WW8Num29z6">
    <w:name w:val="WW8Num29z6"/>
    <w:rsid w:val="00FA7C4D"/>
  </w:style>
  <w:style w:type="character" w:customStyle="1" w:styleId="WW8Num29z7">
    <w:name w:val="WW8Num29z7"/>
    <w:rsid w:val="00FA7C4D"/>
  </w:style>
  <w:style w:type="character" w:customStyle="1" w:styleId="WW8Num29z8">
    <w:name w:val="WW8Num29z8"/>
    <w:rsid w:val="00FA7C4D"/>
  </w:style>
  <w:style w:type="character" w:customStyle="1" w:styleId="WW8Num30z0">
    <w:name w:val="WW8Num30z0"/>
    <w:rsid w:val="00FA7C4D"/>
  </w:style>
  <w:style w:type="character" w:customStyle="1" w:styleId="WW8Num30z1">
    <w:name w:val="WW8Num30z1"/>
    <w:rsid w:val="00FA7C4D"/>
  </w:style>
  <w:style w:type="character" w:customStyle="1" w:styleId="WW8Num30z2">
    <w:name w:val="WW8Num30z2"/>
    <w:rsid w:val="00FA7C4D"/>
  </w:style>
  <w:style w:type="character" w:customStyle="1" w:styleId="WW8Num30z3">
    <w:name w:val="WW8Num30z3"/>
    <w:rsid w:val="00FA7C4D"/>
  </w:style>
  <w:style w:type="character" w:customStyle="1" w:styleId="WW8Num30z4">
    <w:name w:val="WW8Num30z4"/>
    <w:rsid w:val="00FA7C4D"/>
  </w:style>
  <w:style w:type="character" w:customStyle="1" w:styleId="WW8Num30z5">
    <w:name w:val="WW8Num30z5"/>
    <w:rsid w:val="00FA7C4D"/>
  </w:style>
  <w:style w:type="character" w:customStyle="1" w:styleId="WW8Num30z6">
    <w:name w:val="WW8Num30z6"/>
    <w:rsid w:val="00FA7C4D"/>
  </w:style>
  <w:style w:type="character" w:customStyle="1" w:styleId="WW8Num30z7">
    <w:name w:val="WW8Num30z7"/>
    <w:rsid w:val="00FA7C4D"/>
  </w:style>
  <w:style w:type="character" w:customStyle="1" w:styleId="WW8Num30z8">
    <w:name w:val="WW8Num30z8"/>
    <w:rsid w:val="00FA7C4D"/>
  </w:style>
  <w:style w:type="character" w:customStyle="1" w:styleId="WW8Num31z0">
    <w:name w:val="WW8Num31z0"/>
    <w:rsid w:val="00FA7C4D"/>
  </w:style>
  <w:style w:type="character" w:customStyle="1" w:styleId="WW8Num31z1">
    <w:name w:val="WW8Num31z1"/>
    <w:rsid w:val="00FA7C4D"/>
  </w:style>
  <w:style w:type="character" w:customStyle="1" w:styleId="WW8Num31z2">
    <w:name w:val="WW8Num31z2"/>
    <w:rsid w:val="00FA7C4D"/>
  </w:style>
  <w:style w:type="character" w:customStyle="1" w:styleId="WW8Num31z3">
    <w:name w:val="WW8Num31z3"/>
    <w:rsid w:val="00FA7C4D"/>
  </w:style>
  <w:style w:type="character" w:customStyle="1" w:styleId="WW8Num31z4">
    <w:name w:val="WW8Num31z4"/>
    <w:rsid w:val="00FA7C4D"/>
  </w:style>
  <w:style w:type="character" w:customStyle="1" w:styleId="WW8Num31z5">
    <w:name w:val="WW8Num31z5"/>
    <w:rsid w:val="00FA7C4D"/>
  </w:style>
  <w:style w:type="character" w:customStyle="1" w:styleId="WW8Num31z6">
    <w:name w:val="WW8Num31z6"/>
    <w:rsid w:val="00FA7C4D"/>
  </w:style>
  <w:style w:type="character" w:customStyle="1" w:styleId="WW8Num31z7">
    <w:name w:val="WW8Num31z7"/>
    <w:rsid w:val="00FA7C4D"/>
  </w:style>
  <w:style w:type="character" w:customStyle="1" w:styleId="WW8Num31z8">
    <w:name w:val="WW8Num31z8"/>
    <w:rsid w:val="00FA7C4D"/>
  </w:style>
  <w:style w:type="character" w:customStyle="1" w:styleId="WW8Num32z0">
    <w:name w:val="WW8Num32z0"/>
    <w:rsid w:val="00FA7C4D"/>
  </w:style>
  <w:style w:type="character" w:customStyle="1" w:styleId="WW8Num32z1">
    <w:name w:val="WW8Num32z1"/>
    <w:rsid w:val="00FA7C4D"/>
  </w:style>
  <w:style w:type="character" w:customStyle="1" w:styleId="WW8Num32z2">
    <w:name w:val="WW8Num32z2"/>
    <w:rsid w:val="00FA7C4D"/>
  </w:style>
  <w:style w:type="character" w:customStyle="1" w:styleId="WW8Num32z3">
    <w:name w:val="WW8Num32z3"/>
    <w:rsid w:val="00FA7C4D"/>
  </w:style>
  <w:style w:type="character" w:customStyle="1" w:styleId="WW8Num32z4">
    <w:name w:val="WW8Num32z4"/>
    <w:rsid w:val="00FA7C4D"/>
  </w:style>
  <w:style w:type="character" w:customStyle="1" w:styleId="WW8Num32z5">
    <w:name w:val="WW8Num32z5"/>
    <w:rsid w:val="00FA7C4D"/>
  </w:style>
  <w:style w:type="character" w:customStyle="1" w:styleId="WW8Num32z6">
    <w:name w:val="WW8Num32z6"/>
    <w:rsid w:val="00FA7C4D"/>
  </w:style>
  <w:style w:type="character" w:customStyle="1" w:styleId="WW8Num32z7">
    <w:name w:val="WW8Num32z7"/>
    <w:rsid w:val="00FA7C4D"/>
  </w:style>
  <w:style w:type="character" w:customStyle="1" w:styleId="WW8Num32z8">
    <w:name w:val="WW8Num32z8"/>
    <w:rsid w:val="00FA7C4D"/>
  </w:style>
  <w:style w:type="character" w:customStyle="1" w:styleId="WW8Num33z0">
    <w:name w:val="WW8Num33z0"/>
    <w:rsid w:val="00FA7C4D"/>
  </w:style>
  <w:style w:type="character" w:customStyle="1" w:styleId="WW8Num33z1">
    <w:name w:val="WW8Num33z1"/>
    <w:rsid w:val="00FA7C4D"/>
  </w:style>
  <w:style w:type="character" w:customStyle="1" w:styleId="WW8Num33z2">
    <w:name w:val="WW8Num33z2"/>
    <w:rsid w:val="00FA7C4D"/>
  </w:style>
  <w:style w:type="character" w:customStyle="1" w:styleId="WW8Num33z3">
    <w:name w:val="WW8Num33z3"/>
    <w:rsid w:val="00FA7C4D"/>
  </w:style>
  <w:style w:type="character" w:customStyle="1" w:styleId="WW8Num33z4">
    <w:name w:val="WW8Num33z4"/>
    <w:rsid w:val="00FA7C4D"/>
  </w:style>
  <w:style w:type="character" w:customStyle="1" w:styleId="WW8Num33z5">
    <w:name w:val="WW8Num33z5"/>
    <w:rsid w:val="00FA7C4D"/>
  </w:style>
  <w:style w:type="character" w:customStyle="1" w:styleId="WW8Num33z6">
    <w:name w:val="WW8Num33z6"/>
    <w:rsid w:val="00FA7C4D"/>
  </w:style>
  <w:style w:type="character" w:customStyle="1" w:styleId="WW8Num33z7">
    <w:name w:val="WW8Num33z7"/>
    <w:rsid w:val="00FA7C4D"/>
  </w:style>
  <w:style w:type="character" w:customStyle="1" w:styleId="WW8Num33z8">
    <w:name w:val="WW8Num33z8"/>
    <w:rsid w:val="00FA7C4D"/>
  </w:style>
  <w:style w:type="character" w:customStyle="1" w:styleId="WW8Num34z0">
    <w:name w:val="WW8Num34z0"/>
    <w:rsid w:val="00FA7C4D"/>
  </w:style>
  <w:style w:type="character" w:customStyle="1" w:styleId="WW8Num34z1">
    <w:name w:val="WW8Num34z1"/>
    <w:rsid w:val="00FA7C4D"/>
  </w:style>
  <w:style w:type="character" w:customStyle="1" w:styleId="WW8Num34z2">
    <w:name w:val="WW8Num34z2"/>
    <w:rsid w:val="00FA7C4D"/>
  </w:style>
  <w:style w:type="character" w:customStyle="1" w:styleId="WW8Num34z3">
    <w:name w:val="WW8Num34z3"/>
    <w:rsid w:val="00FA7C4D"/>
  </w:style>
  <w:style w:type="character" w:customStyle="1" w:styleId="WW8Num34z4">
    <w:name w:val="WW8Num34z4"/>
    <w:rsid w:val="00FA7C4D"/>
  </w:style>
  <w:style w:type="character" w:customStyle="1" w:styleId="WW8Num34z5">
    <w:name w:val="WW8Num34z5"/>
    <w:rsid w:val="00FA7C4D"/>
  </w:style>
  <w:style w:type="character" w:customStyle="1" w:styleId="WW8Num34z6">
    <w:name w:val="WW8Num34z6"/>
    <w:rsid w:val="00FA7C4D"/>
  </w:style>
  <w:style w:type="character" w:customStyle="1" w:styleId="WW8Num34z7">
    <w:name w:val="WW8Num34z7"/>
    <w:rsid w:val="00FA7C4D"/>
  </w:style>
  <w:style w:type="character" w:customStyle="1" w:styleId="WW8Num34z8">
    <w:name w:val="WW8Num34z8"/>
    <w:rsid w:val="00FA7C4D"/>
  </w:style>
  <w:style w:type="character" w:customStyle="1" w:styleId="WW8Num35z0">
    <w:name w:val="WW8Num35z0"/>
    <w:rsid w:val="00FA7C4D"/>
  </w:style>
  <w:style w:type="character" w:customStyle="1" w:styleId="WW8Num35z1">
    <w:name w:val="WW8Num35z1"/>
    <w:rsid w:val="00FA7C4D"/>
  </w:style>
  <w:style w:type="character" w:customStyle="1" w:styleId="WW8Num35z2">
    <w:name w:val="WW8Num35z2"/>
    <w:rsid w:val="00FA7C4D"/>
  </w:style>
  <w:style w:type="character" w:customStyle="1" w:styleId="WW8Num35z3">
    <w:name w:val="WW8Num35z3"/>
    <w:rsid w:val="00FA7C4D"/>
  </w:style>
  <w:style w:type="character" w:customStyle="1" w:styleId="WW8Num35z4">
    <w:name w:val="WW8Num35z4"/>
    <w:rsid w:val="00FA7C4D"/>
  </w:style>
  <w:style w:type="character" w:customStyle="1" w:styleId="WW8Num35z5">
    <w:name w:val="WW8Num35z5"/>
    <w:rsid w:val="00FA7C4D"/>
  </w:style>
  <w:style w:type="character" w:customStyle="1" w:styleId="WW8Num35z6">
    <w:name w:val="WW8Num35z6"/>
    <w:rsid w:val="00FA7C4D"/>
  </w:style>
  <w:style w:type="character" w:customStyle="1" w:styleId="WW8Num35z7">
    <w:name w:val="WW8Num35z7"/>
    <w:rsid w:val="00FA7C4D"/>
  </w:style>
  <w:style w:type="character" w:customStyle="1" w:styleId="WW8Num35z8">
    <w:name w:val="WW8Num35z8"/>
    <w:rsid w:val="00FA7C4D"/>
  </w:style>
  <w:style w:type="character" w:customStyle="1" w:styleId="WW8Num36z0">
    <w:name w:val="WW8Num36z0"/>
    <w:rsid w:val="00FA7C4D"/>
  </w:style>
  <w:style w:type="character" w:customStyle="1" w:styleId="WW8Num36z1">
    <w:name w:val="WW8Num36z1"/>
    <w:rsid w:val="00FA7C4D"/>
  </w:style>
  <w:style w:type="character" w:customStyle="1" w:styleId="WW8Num36z2">
    <w:name w:val="WW8Num36z2"/>
    <w:rsid w:val="00FA7C4D"/>
  </w:style>
  <w:style w:type="character" w:customStyle="1" w:styleId="WW8Num36z3">
    <w:name w:val="WW8Num36z3"/>
    <w:rsid w:val="00FA7C4D"/>
  </w:style>
  <w:style w:type="character" w:customStyle="1" w:styleId="WW8Num36z4">
    <w:name w:val="WW8Num36z4"/>
    <w:rsid w:val="00FA7C4D"/>
  </w:style>
  <w:style w:type="character" w:customStyle="1" w:styleId="WW8Num36z5">
    <w:name w:val="WW8Num36z5"/>
    <w:rsid w:val="00FA7C4D"/>
  </w:style>
  <w:style w:type="character" w:customStyle="1" w:styleId="WW8Num36z6">
    <w:name w:val="WW8Num36z6"/>
    <w:rsid w:val="00FA7C4D"/>
  </w:style>
  <w:style w:type="character" w:customStyle="1" w:styleId="WW8Num36z7">
    <w:name w:val="WW8Num36z7"/>
    <w:rsid w:val="00FA7C4D"/>
  </w:style>
  <w:style w:type="character" w:customStyle="1" w:styleId="WW8Num36z8">
    <w:name w:val="WW8Num36z8"/>
    <w:rsid w:val="00FA7C4D"/>
  </w:style>
  <w:style w:type="character" w:customStyle="1" w:styleId="WW8Num37z0">
    <w:name w:val="WW8Num37z0"/>
    <w:rsid w:val="00FA7C4D"/>
  </w:style>
  <w:style w:type="character" w:customStyle="1" w:styleId="WW8Num37z1">
    <w:name w:val="WW8Num37z1"/>
    <w:rsid w:val="00FA7C4D"/>
  </w:style>
  <w:style w:type="character" w:customStyle="1" w:styleId="WW8Num37z2">
    <w:name w:val="WW8Num37z2"/>
    <w:rsid w:val="00FA7C4D"/>
  </w:style>
  <w:style w:type="character" w:customStyle="1" w:styleId="WW8Num37z3">
    <w:name w:val="WW8Num37z3"/>
    <w:rsid w:val="00FA7C4D"/>
  </w:style>
  <w:style w:type="character" w:customStyle="1" w:styleId="WW8Num37z4">
    <w:name w:val="WW8Num37z4"/>
    <w:rsid w:val="00FA7C4D"/>
  </w:style>
  <w:style w:type="character" w:customStyle="1" w:styleId="WW8Num37z5">
    <w:name w:val="WW8Num37z5"/>
    <w:rsid w:val="00FA7C4D"/>
  </w:style>
  <w:style w:type="character" w:customStyle="1" w:styleId="WW8Num37z6">
    <w:name w:val="WW8Num37z6"/>
    <w:rsid w:val="00FA7C4D"/>
  </w:style>
  <w:style w:type="character" w:customStyle="1" w:styleId="WW8Num37z7">
    <w:name w:val="WW8Num37z7"/>
    <w:rsid w:val="00FA7C4D"/>
  </w:style>
  <w:style w:type="character" w:customStyle="1" w:styleId="WW8Num37z8">
    <w:name w:val="WW8Num37z8"/>
    <w:rsid w:val="00FA7C4D"/>
  </w:style>
  <w:style w:type="character" w:customStyle="1" w:styleId="WW8Num38z0">
    <w:name w:val="WW8Num38z0"/>
    <w:rsid w:val="00FA7C4D"/>
  </w:style>
  <w:style w:type="character" w:customStyle="1" w:styleId="WW8Num38z1">
    <w:name w:val="WW8Num38z1"/>
    <w:rsid w:val="00FA7C4D"/>
  </w:style>
  <w:style w:type="character" w:customStyle="1" w:styleId="WW8Num38z2">
    <w:name w:val="WW8Num38z2"/>
    <w:rsid w:val="00FA7C4D"/>
  </w:style>
  <w:style w:type="character" w:customStyle="1" w:styleId="WW8Num38z3">
    <w:name w:val="WW8Num38z3"/>
    <w:rsid w:val="00FA7C4D"/>
  </w:style>
  <w:style w:type="character" w:customStyle="1" w:styleId="WW8Num38z4">
    <w:name w:val="WW8Num38z4"/>
    <w:rsid w:val="00FA7C4D"/>
  </w:style>
  <w:style w:type="character" w:customStyle="1" w:styleId="WW8Num38z5">
    <w:name w:val="WW8Num38z5"/>
    <w:rsid w:val="00FA7C4D"/>
  </w:style>
  <w:style w:type="character" w:customStyle="1" w:styleId="WW8Num38z6">
    <w:name w:val="WW8Num38z6"/>
    <w:rsid w:val="00FA7C4D"/>
  </w:style>
  <w:style w:type="character" w:customStyle="1" w:styleId="WW8Num38z7">
    <w:name w:val="WW8Num38z7"/>
    <w:rsid w:val="00FA7C4D"/>
  </w:style>
  <w:style w:type="character" w:customStyle="1" w:styleId="WW8Num38z8">
    <w:name w:val="WW8Num38z8"/>
    <w:rsid w:val="00FA7C4D"/>
  </w:style>
  <w:style w:type="character" w:customStyle="1" w:styleId="WW8Num39z0">
    <w:name w:val="WW8Num39z0"/>
    <w:rsid w:val="00FA7C4D"/>
  </w:style>
  <w:style w:type="character" w:customStyle="1" w:styleId="WW8Num39z1">
    <w:name w:val="WW8Num39z1"/>
    <w:rsid w:val="00FA7C4D"/>
  </w:style>
  <w:style w:type="character" w:customStyle="1" w:styleId="WW8Num39z2">
    <w:name w:val="WW8Num39z2"/>
    <w:rsid w:val="00FA7C4D"/>
  </w:style>
  <w:style w:type="character" w:customStyle="1" w:styleId="WW8Num39z3">
    <w:name w:val="WW8Num39z3"/>
    <w:rsid w:val="00FA7C4D"/>
  </w:style>
  <w:style w:type="character" w:customStyle="1" w:styleId="WW8Num39z4">
    <w:name w:val="WW8Num39z4"/>
    <w:rsid w:val="00FA7C4D"/>
  </w:style>
  <w:style w:type="character" w:customStyle="1" w:styleId="WW8Num39z5">
    <w:name w:val="WW8Num39z5"/>
    <w:rsid w:val="00FA7C4D"/>
  </w:style>
  <w:style w:type="character" w:customStyle="1" w:styleId="WW8Num39z6">
    <w:name w:val="WW8Num39z6"/>
    <w:rsid w:val="00FA7C4D"/>
  </w:style>
  <w:style w:type="character" w:customStyle="1" w:styleId="WW8Num39z7">
    <w:name w:val="WW8Num39z7"/>
    <w:rsid w:val="00FA7C4D"/>
  </w:style>
  <w:style w:type="character" w:customStyle="1" w:styleId="WW8Num39z8">
    <w:name w:val="WW8Num39z8"/>
    <w:rsid w:val="00FA7C4D"/>
  </w:style>
  <w:style w:type="character" w:customStyle="1" w:styleId="WW8Num40z0">
    <w:name w:val="WW8Num40z0"/>
    <w:rsid w:val="00FA7C4D"/>
    <w:rPr>
      <w:rFonts w:ascii="Times New Roman" w:eastAsia="Times New Roman" w:hAnsi="Times New Roman" w:cs="Times New Roman" w:hint="default"/>
      <w:b/>
      <w:color w:val="000000"/>
    </w:rPr>
  </w:style>
  <w:style w:type="character" w:customStyle="1" w:styleId="WW8Num40z1">
    <w:name w:val="WW8Num40z1"/>
    <w:rsid w:val="00FA7C4D"/>
    <w:rPr>
      <w:rFonts w:ascii="Courier New" w:hAnsi="Courier New" w:cs="Courier New" w:hint="default"/>
    </w:rPr>
  </w:style>
  <w:style w:type="character" w:customStyle="1" w:styleId="WW8Num40z2">
    <w:name w:val="WW8Num40z2"/>
    <w:rsid w:val="00FA7C4D"/>
    <w:rPr>
      <w:rFonts w:ascii="Wingdings" w:hAnsi="Wingdings" w:cs="Wingdings" w:hint="default"/>
    </w:rPr>
  </w:style>
  <w:style w:type="character" w:customStyle="1" w:styleId="WW8Num40z3">
    <w:name w:val="WW8Num40z3"/>
    <w:rsid w:val="00FA7C4D"/>
    <w:rPr>
      <w:rFonts w:ascii="Symbol" w:hAnsi="Symbol" w:cs="Symbol" w:hint="default"/>
    </w:rPr>
  </w:style>
  <w:style w:type="character" w:customStyle="1" w:styleId="WW8Num41z0">
    <w:name w:val="WW8Num41z0"/>
    <w:rsid w:val="00FA7C4D"/>
    <w:rPr>
      <w:rFonts w:hint="default"/>
      <w:b/>
    </w:rPr>
  </w:style>
  <w:style w:type="character" w:customStyle="1" w:styleId="WW8Num41z1">
    <w:name w:val="WW8Num41z1"/>
    <w:rsid w:val="00FA7C4D"/>
  </w:style>
  <w:style w:type="character" w:customStyle="1" w:styleId="WW8Num41z2">
    <w:name w:val="WW8Num41z2"/>
    <w:rsid w:val="00FA7C4D"/>
  </w:style>
  <w:style w:type="character" w:customStyle="1" w:styleId="WW8Num41z3">
    <w:name w:val="WW8Num41z3"/>
    <w:rsid w:val="00FA7C4D"/>
  </w:style>
  <w:style w:type="character" w:customStyle="1" w:styleId="WW8Num41z4">
    <w:name w:val="WW8Num41z4"/>
    <w:rsid w:val="00FA7C4D"/>
  </w:style>
  <w:style w:type="character" w:customStyle="1" w:styleId="WW8Num41z5">
    <w:name w:val="WW8Num41z5"/>
    <w:rsid w:val="00FA7C4D"/>
  </w:style>
  <w:style w:type="character" w:customStyle="1" w:styleId="WW8Num41z6">
    <w:name w:val="WW8Num41z6"/>
    <w:rsid w:val="00FA7C4D"/>
  </w:style>
  <w:style w:type="character" w:customStyle="1" w:styleId="WW8Num41z7">
    <w:name w:val="WW8Num41z7"/>
    <w:rsid w:val="00FA7C4D"/>
  </w:style>
  <w:style w:type="character" w:customStyle="1" w:styleId="WW8Num41z8">
    <w:name w:val="WW8Num41z8"/>
    <w:rsid w:val="00FA7C4D"/>
  </w:style>
  <w:style w:type="character" w:customStyle="1" w:styleId="WW8Num42z0">
    <w:name w:val="WW8Num42z0"/>
    <w:rsid w:val="00FA7C4D"/>
    <w:rPr>
      <w:rFonts w:hint="default"/>
    </w:rPr>
  </w:style>
  <w:style w:type="character" w:customStyle="1" w:styleId="WW8Num42z1">
    <w:name w:val="WW8Num42z1"/>
    <w:rsid w:val="00FA7C4D"/>
  </w:style>
  <w:style w:type="character" w:customStyle="1" w:styleId="WW8Num42z2">
    <w:name w:val="WW8Num42z2"/>
    <w:rsid w:val="00FA7C4D"/>
  </w:style>
  <w:style w:type="character" w:customStyle="1" w:styleId="WW8Num42z3">
    <w:name w:val="WW8Num42z3"/>
    <w:rsid w:val="00FA7C4D"/>
  </w:style>
  <w:style w:type="character" w:customStyle="1" w:styleId="WW8Num42z4">
    <w:name w:val="WW8Num42z4"/>
    <w:rsid w:val="00FA7C4D"/>
  </w:style>
  <w:style w:type="character" w:customStyle="1" w:styleId="WW8Num42z5">
    <w:name w:val="WW8Num42z5"/>
    <w:rsid w:val="00FA7C4D"/>
  </w:style>
  <w:style w:type="character" w:customStyle="1" w:styleId="WW8Num42z6">
    <w:name w:val="WW8Num42z6"/>
    <w:rsid w:val="00FA7C4D"/>
  </w:style>
  <w:style w:type="character" w:customStyle="1" w:styleId="WW8Num42z7">
    <w:name w:val="WW8Num42z7"/>
    <w:rsid w:val="00FA7C4D"/>
  </w:style>
  <w:style w:type="character" w:customStyle="1" w:styleId="WW8Num42z8">
    <w:name w:val="WW8Num42z8"/>
    <w:rsid w:val="00FA7C4D"/>
  </w:style>
  <w:style w:type="character" w:customStyle="1" w:styleId="WW8Num43z0">
    <w:name w:val="WW8Num43z0"/>
    <w:rsid w:val="00FA7C4D"/>
  </w:style>
  <w:style w:type="character" w:customStyle="1" w:styleId="WW8Num43z1">
    <w:name w:val="WW8Num43z1"/>
    <w:rsid w:val="00FA7C4D"/>
  </w:style>
  <w:style w:type="character" w:customStyle="1" w:styleId="WW8Num43z2">
    <w:name w:val="WW8Num43z2"/>
    <w:rsid w:val="00FA7C4D"/>
  </w:style>
  <w:style w:type="character" w:customStyle="1" w:styleId="WW8Num43z3">
    <w:name w:val="WW8Num43z3"/>
    <w:rsid w:val="00FA7C4D"/>
  </w:style>
  <w:style w:type="character" w:customStyle="1" w:styleId="WW8Num43z4">
    <w:name w:val="WW8Num43z4"/>
    <w:rsid w:val="00FA7C4D"/>
  </w:style>
  <w:style w:type="character" w:customStyle="1" w:styleId="WW8Num43z5">
    <w:name w:val="WW8Num43z5"/>
    <w:rsid w:val="00FA7C4D"/>
  </w:style>
  <w:style w:type="character" w:customStyle="1" w:styleId="WW8Num43z6">
    <w:name w:val="WW8Num43z6"/>
    <w:rsid w:val="00FA7C4D"/>
  </w:style>
  <w:style w:type="character" w:customStyle="1" w:styleId="WW8Num43z7">
    <w:name w:val="WW8Num43z7"/>
    <w:rsid w:val="00FA7C4D"/>
  </w:style>
  <w:style w:type="character" w:customStyle="1" w:styleId="WW8Num43z8">
    <w:name w:val="WW8Num43z8"/>
    <w:rsid w:val="00FA7C4D"/>
  </w:style>
  <w:style w:type="character" w:customStyle="1" w:styleId="WW8Num44z0">
    <w:name w:val="WW8Num44z0"/>
    <w:rsid w:val="00FA7C4D"/>
  </w:style>
  <w:style w:type="character" w:customStyle="1" w:styleId="WW8Num44z1">
    <w:name w:val="WW8Num44z1"/>
    <w:rsid w:val="00FA7C4D"/>
  </w:style>
  <w:style w:type="character" w:customStyle="1" w:styleId="WW8Num44z2">
    <w:name w:val="WW8Num44z2"/>
    <w:rsid w:val="00FA7C4D"/>
  </w:style>
  <w:style w:type="character" w:customStyle="1" w:styleId="WW8Num44z3">
    <w:name w:val="WW8Num44z3"/>
    <w:rsid w:val="00FA7C4D"/>
  </w:style>
  <w:style w:type="character" w:customStyle="1" w:styleId="WW8Num44z4">
    <w:name w:val="WW8Num44z4"/>
    <w:rsid w:val="00FA7C4D"/>
  </w:style>
  <w:style w:type="character" w:customStyle="1" w:styleId="WW8Num44z5">
    <w:name w:val="WW8Num44z5"/>
    <w:rsid w:val="00FA7C4D"/>
  </w:style>
  <w:style w:type="character" w:customStyle="1" w:styleId="WW8Num44z6">
    <w:name w:val="WW8Num44z6"/>
    <w:rsid w:val="00FA7C4D"/>
  </w:style>
  <w:style w:type="character" w:customStyle="1" w:styleId="WW8Num44z7">
    <w:name w:val="WW8Num44z7"/>
    <w:rsid w:val="00FA7C4D"/>
  </w:style>
  <w:style w:type="character" w:customStyle="1" w:styleId="WW8Num44z8">
    <w:name w:val="WW8Num44z8"/>
    <w:rsid w:val="00FA7C4D"/>
  </w:style>
  <w:style w:type="character" w:customStyle="1" w:styleId="WW8Num45z0">
    <w:name w:val="WW8Num45z0"/>
    <w:rsid w:val="00FA7C4D"/>
  </w:style>
  <w:style w:type="character" w:customStyle="1" w:styleId="WW8Num45z1">
    <w:name w:val="WW8Num45z1"/>
    <w:rsid w:val="00FA7C4D"/>
  </w:style>
  <w:style w:type="character" w:customStyle="1" w:styleId="WW8Num45z2">
    <w:name w:val="WW8Num45z2"/>
    <w:rsid w:val="00FA7C4D"/>
  </w:style>
  <w:style w:type="character" w:customStyle="1" w:styleId="WW8Num45z3">
    <w:name w:val="WW8Num45z3"/>
    <w:rsid w:val="00FA7C4D"/>
  </w:style>
  <w:style w:type="character" w:customStyle="1" w:styleId="WW8Num45z4">
    <w:name w:val="WW8Num45z4"/>
    <w:rsid w:val="00FA7C4D"/>
  </w:style>
  <w:style w:type="character" w:customStyle="1" w:styleId="WW8Num45z5">
    <w:name w:val="WW8Num45z5"/>
    <w:rsid w:val="00FA7C4D"/>
  </w:style>
  <w:style w:type="character" w:customStyle="1" w:styleId="WW8Num45z6">
    <w:name w:val="WW8Num45z6"/>
    <w:rsid w:val="00FA7C4D"/>
  </w:style>
  <w:style w:type="character" w:customStyle="1" w:styleId="WW8Num45z7">
    <w:name w:val="WW8Num45z7"/>
    <w:rsid w:val="00FA7C4D"/>
  </w:style>
  <w:style w:type="character" w:customStyle="1" w:styleId="WW8Num45z8">
    <w:name w:val="WW8Num45z8"/>
    <w:rsid w:val="00FA7C4D"/>
  </w:style>
  <w:style w:type="character" w:customStyle="1" w:styleId="WW8Num46z0">
    <w:name w:val="WW8Num46z0"/>
    <w:rsid w:val="00FA7C4D"/>
  </w:style>
  <w:style w:type="character" w:customStyle="1" w:styleId="WW8Num46z1">
    <w:name w:val="WW8Num46z1"/>
    <w:rsid w:val="00FA7C4D"/>
  </w:style>
  <w:style w:type="character" w:customStyle="1" w:styleId="WW8Num46z2">
    <w:name w:val="WW8Num46z2"/>
    <w:rsid w:val="00FA7C4D"/>
  </w:style>
  <w:style w:type="character" w:customStyle="1" w:styleId="WW8Num46z3">
    <w:name w:val="WW8Num46z3"/>
    <w:rsid w:val="00FA7C4D"/>
  </w:style>
  <w:style w:type="character" w:customStyle="1" w:styleId="WW8Num46z4">
    <w:name w:val="WW8Num46z4"/>
    <w:rsid w:val="00FA7C4D"/>
  </w:style>
  <w:style w:type="character" w:customStyle="1" w:styleId="WW8Num46z5">
    <w:name w:val="WW8Num46z5"/>
    <w:rsid w:val="00FA7C4D"/>
  </w:style>
  <w:style w:type="character" w:customStyle="1" w:styleId="WW8Num46z6">
    <w:name w:val="WW8Num46z6"/>
    <w:rsid w:val="00FA7C4D"/>
  </w:style>
  <w:style w:type="character" w:customStyle="1" w:styleId="WW8Num46z7">
    <w:name w:val="WW8Num46z7"/>
    <w:rsid w:val="00FA7C4D"/>
  </w:style>
  <w:style w:type="character" w:customStyle="1" w:styleId="WW8Num46z8">
    <w:name w:val="WW8Num46z8"/>
    <w:rsid w:val="00FA7C4D"/>
  </w:style>
  <w:style w:type="character" w:customStyle="1" w:styleId="WW8Num47z0">
    <w:name w:val="WW8Num47z0"/>
    <w:rsid w:val="00FA7C4D"/>
  </w:style>
  <w:style w:type="character" w:customStyle="1" w:styleId="WW8Num47z1">
    <w:name w:val="WW8Num47z1"/>
    <w:rsid w:val="00FA7C4D"/>
  </w:style>
  <w:style w:type="character" w:customStyle="1" w:styleId="WW8Num47z2">
    <w:name w:val="WW8Num47z2"/>
    <w:rsid w:val="00FA7C4D"/>
  </w:style>
  <w:style w:type="character" w:customStyle="1" w:styleId="WW8Num47z3">
    <w:name w:val="WW8Num47z3"/>
    <w:rsid w:val="00FA7C4D"/>
  </w:style>
  <w:style w:type="character" w:customStyle="1" w:styleId="WW8Num47z4">
    <w:name w:val="WW8Num47z4"/>
    <w:rsid w:val="00FA7C4D"/>
  </w:style>
  <w:style w:type="character" w:customStyle="1" w:styleId="WW8Num47z5">
    <w:name w:val="WW8Num47z5"/>
    <w:rsid w:val="00FA7C4D"/>
  </w:style>
  <w:style w:type="character" w:customStyle="1" w:styleId="WW8Num47z6">
    <w:name w:val="WW8Num47z6"/>
    <w:rsid w:val="00FA7C4D"/>
  </w:style>
  <w:style w:type="character" w:customStyle="1" w:styleId="WW8Num47z7">
    <w:name w:val="WW8Num47z7"/>
    <w:rsid w:val="00FA7C4D"/>
  </w:style>
  <w:style w:type="character" w:customStyle="1" w:styleId="WW8Num47z8">
    <w:name w:val="WW8Num47z8"/>
    <w:rsid w:val="00FA7C4D"/>
  </w:style>
  <w:style w:type="character" w:customStyle="1" w:styleId="WW8Num48z0">
    <w:name w:val="WW8Num48z0"/>
    <w:rsid w:val="00FA7C4D"/>
  </w:style>
  <w:style w:type="character" w:customStyle="1" w:styleId="WW8Num48z1">
    <w:name w:val="WW8Num48z1"/>
    <w:rsid w:val="00FA7C4D"/>
  </w:style>
  <w:style w:type="character" w:customStyle="1" w:styleId="WW8Num48z2">
    <w:name w:val="WW8Num48z2"/>
    <w:rsid w:val="00FA7C4D"/>
  </w:style>
  <w:style w:type="character" w:customStyle="1" w:styleId="WW8Num48z3">
    <w:name w:val="WW8Num48z3"/>
    <w:rsid w:val="00FA7C4D"/>
  </w:style>
  <w:style w:type="character" w:customStyle="1" w:styleId="WW8Num48z4">
    <w:name w:val="WW8Num48z4"/>
    <w:rsid w:val="00FA7C4D"/>
  </w:style>
  <w:style w:type="character" w:customStyle="1" w:styleId="WW8Num48z5">
    <w:name w:val="WW8Num48z5"/>
    <w:rsid w:val="00FA7C4D"/>
  </w:style>
  <w:style w:type="character" w:customStyle="1" w:styleId="WW8Num48z6">
    <w:name w:val="WW8Num48z6"/>
    <w:rsid w:val="00FA7C4D"/>
  </w:style>
  <w:style w:type="character" w:customStyle="1" w:styleId="WW8Num48z7">
    <w:name w:val="WW8Num48z7"/>
    <w:rsid w:val="00FA7C4D"/>
  </w:style>
  <w:style w:type="character" w:customStyle="1" w:styleId="WW8Num48z8">
    <w:name w:val="WW8Num48z8"/>
    <w:rsid w:val="00FA7C4D"/>
  </w:style>
  <w:style w:type="character" w:customStyle="1" w:styleId="WW8Num49z0">
    <w:name w:val="WW8Num49z0"/>
    <w:rsid w:val="00FA7C4D"/>
  </w:style>
  <w:style w:type="character" w:customStyle="1" w:styleId="WW8Num49z1">
    <w:name w:val="WW8Num49z1"/>
    <w:rsid w:val="00FA7C4D"/>
  </w:style>
  <w:style w:type="character" w:customStyle="1" w:styleId="WW8Num49z2">
    <w:name w:val="WW8Num49z2"/>
    <w:rsid w:val="00FA7C4D"/>
  </w:style>
  <w:style w:type="character" w:customStyle="1" w:styleId="WW8Num49z3">
    <w:name w:val="WW8Num49z3"/>
    <w:rsid w:val="00FA7C4D"/>
  </w:style>
  <w:style w:type="character" w:customStyle="1" w:styleId="WW8Num49z4">
    <w:name w:val="WW8Num49z4"/>
    <w:rsid w:val="00FA7C4D"/>
  </w:style>
  <w:style w:type="character" w:customStyle="1" w:styleId="WW8Num49z5">
    <w:name w:val="WW8Num49z5"/>
    <w:rsid w:val="00FA7C4D"/>
  </w:style>
  <w:style w:type="character" w:customStyle="1" w:styleId="WW8Num49z6">
    <w:name w:val="WW8Num49z6"/>
    <w:rsid w:val="00FA7C4D"/>
  </w:style>
  <w:style w:type="character" w:customStyle="1" w:styleId="WW8Num49z7">
    <w:name w:val="WW8Num49z7"/>
    <w:rsid w:val="00FA7C4D"/>
  </w:style>
  <w:style w:type="character" w:customStyle="1" w:styleId="WW8Num49z8">
    <w:name w:val="WW8Num49z8"/>
    <w:rsid w:val="00FA7C4D"/>
  </w:style>
  <w:style w:type="character" w:customStyle="1" w:styleId="WW8Num50z0">
    <w:name w:val="WW8Num50z0"/>
    <w:rsid w:val="00FA7C4D"/>
  </w:style>
  <w:style w:type="character" w:customStyle="1" w:styleId="WW8Num50z1">
    <w:name w:val="WW8Num50z1"/>
    <w:rsid w:val="00FA7C4D"/>
  </w:style>
  <w:style w:type="character" w:customStyle="1" w:styleId="WW8Num50z2">
    <w:name w:val="WW8Num50z2"/>
    <w:rsid w:val="00FA7C4D"/>
  </w:style>
  <w:style w:type="character" w:customStyle="1" w:styleId="WW8Num50z3">
    <w:name w:val="WW8Num50z3"/>
    <w:rsid w:val="00FA7C4D"/>
  </w:style>
  <w:style w:type="character" w:customStyle="1" w:styleId="WW8Num50z4">
    <w:name w:val="WW8Num50z4"/>
    <w:rsid w:val="00FA7C4D"/>
  </w:style>
  <w:style w:type="character" w:customStyle="1" w:styleId="WW8Num50z5">
    <w:name w:val="WW8Num50z5"/>
    <w:rsid w:val="00FA7C4D"/>
  </w:style>
  <w:style w:type="character" w:customStyle="1" w:styleId="WW8Num50z6">
    <w:name w:val="WW8Num50z6"/>
    <w:rsid w:val="00FA7C4D"/>
  </w:style>
  <w:style w:type="character" w:customStyle="1" w:styleId="WW8Num50z7">
    <w:name w:val="WW8Num50z7"/>
    <w:rsid w:val="00FA7C4D"/>
  </w:style>
  <w:style w:type="character" w:customStyle="1" w:styleId="WW8Num50z8">
    <w:name w:val="WW8Num50z8"/>
    <w:rsid w:val="00FA7C4D"/>
  </w:style>
  <w:style w:type="character" w:customStyle="1" w:styleId="Carpredefinitoparagrafo1">
    <w:name w:val="Car. predefinito paragrafo1"/>
    <w:rsid w:val="00FA7C4D"/>
  </w:style>
  <w:style w:type="character" w:customStyle="1" w:styleId="sd-abs-pos">
    <w:name w:val="sd-abs-pos"/>
    <w:basedOn w:val="Carpredefinitoparagrafo1"/>
    <w:rsid w:val="00FA7C4D"/>
  </w:style>
  <w:style w:type="paragraph" w:customStyle="1" w:styleId="Titolo10">
    <w:name w:val="Titolo1"/>
    <w:basedOn w:val="Normale"/>
    <w:next w:val="Corpotesto"/>
    <w:rsid w:val="00FA7C4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FA7C4D"/>
    <w:pPr>
      <w:suppressAutoHyphens/>
      <w:spacing w:after="140" w:line="276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A7C4D"/>
    <w:rPr>
      <w:rFonts w:ascii="Times New Roman" w:eastAsia="Times New Roman" w:hAnsi="Times New Roman" w:cs="Times New Roman"/>
      <w:lang w:eastAsia="zh-CN"/>
    </w:rPr>
  </w:style>
  <w:style w:type="paragraph" w:styleId="Elenco">
    <w:name w:val="List"/>
    <w:basedOn w:val="Corpotesto"/>
    <w:rsid w:val="00FA7C4D"/>
    <w:rPr>
      <w:rFonts w:cs="Arial"/>
    </w:rPr>
  </w:style>
  <w:style w:type="paragraph" w:styleId="Didascalia">
    <w:name w:val="caption"/>
    <w:basedOn w:val="Normale"/>
    <w:qFormat/>
    <w:rsid w:val="00FA7C4D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lang w:eastAsia="zh-CN"/>
    </w:rPr>
  </w:style>
  <w:style w:type="paragraph" w:customStyle="1" w:styleId="Indice">
    <w:name w:val="Indice"/>
    <w:basedOn w:val="Normale"/>
    <w:rsid w:val="00FA7C4D"/>
    <w:pPr>
      <w:suppressLineNumbers/>
      <w:suppressAutoHyphens/>
    </w:pPr>
    <w:rPr>
      <w:rFonts w:ascii="Times New Roman" w:eastAsia="Times New Roman" w:hAnsi="Times New Roman" w:cs="Arial"/>
      <w:lang w:eastAsia="zh-CN"/>
    </w:rPr>
  </w:style>
  <w:style w:type="paragraph" w:customStyle="1" w:styleId="Default">
    <w:name w:val="Default"/>
    <w:rsid w:val="00FA7C4D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paragraph" w:customStyle="1" w:styleId="western">
    <w:name w:val="western"/>
    <w:basedOn w:val="Normale"/>
    <w:rsid w:val="00FA7C4D"/>
    <w:pPr>
      <w:suppressAutoHyphens/>
      <w:spacing w:before="280" w:after="119"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NormaleWeb">
    <w:name w:val="Normal (Web)"/>
    <w:basedOn w:val="Normale"/>
    <w:rsid w:val="00FA7C4D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cjk">
    <w:name w:val="cjk"/>
    <w:basedOn w:val="Normale"/>
    <w:rsid w:val="00FA7C4D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color w:val="00000A"/>
      <w:sz w:val="22"/>
      <w:szCs w:val="22"/>
      <w:lang w:eastAsia="zh-CN"/>
    </w:rPr>
  </w:style>
  <w:style w:type="paragraph" w:customStyle="1" w:styleId="ctl">
    <w:name w:val="ctl"/>
    <w:basedOn w:val="Normale"/>
    <w:rsid w:val="00FA7C4D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color w:val="00000A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rsid w:val="00FA7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A7C4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tenutocornice">
    <w:name w:val="Contenuto cornice"/>
    <w:basedOn w:val="Normale"/>
    <w:rsid w:val="00FA7C4D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Contenutotabella">
    <w:name w:val="Contenuto tabella"/>
    <w:basedOn w:val="Normale"/>
    <w:rsid w:val="00FA7C4D"/>
    <w:pPr>
      <w:suppressLineNumbers/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Titolotabella">
    <w:name w:val="Titolo tabella"/>
    <w:basedOn w:val="Contenutotabella"/>
    <w:rsid w:val="00FA7C4D"/>
    <w:pPr>
      <w:jc w:val="center"/>
    </w:pPr>
    <w:rPr>
      <w:b/>
      <w:bCs/>
    </w:rPr>
  </w:style>
  <w:style w:type="character" w:styleId="Enfasigrassetto">
    <w:name w:val="Strong"/>
    <w:uiPriority w:val="22"/>
    <w:qFormat/>
    <w:rsid w:val="00FA7C4D"/>
    <w:rPr>
      <w:b/>
      <w:bCs/>
    </w:rPr>
  </w:style>
  <w:style w:type="table" w:styleId="Grigliatabella">
    <w:name w:val="Table Grid"/>
    <w:basedOn w:val="Tabellanormale"/>
    <w:rsid w:val="00FA7C4D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A7C4D"/>
    <w:pPr>
      <w:suppressAutoHyphens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rsid w:val="00FA7C4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8C9CF-D69F-43B6-A53B-BC102DF5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yw575</dc:creator>
  <cp:lastModifiedBy>Utente</cp:lastModifiedBy>
  <cp:revision>2</cp:revision>
  <cp:lastPrinted>2021-06-18T07:30:00Z</cp:lastPrinted>
  <dcterms:created xsi:type="dcterms:W3CDTF">2023-05-09T09:33:00Z</dcterms:created>
  <dcterms:modified xsi:type="dcterms:W3CDTF">2023-05-09T09:33:00Z</dcterms:modified>
</cp:coreProperties>
</file>