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745" w:rsidRPr="00ED364C" w:rsidRDefault="00600745" w:rsidP="00B27C77">
      <w:pPr>
        <w:pStyle w:val="western"/>
        <w:spacing w:after="0"/>
        <w:rPr>
          <w:rFonts w:ascii="Garamond" w:hAnsi="Garamond"/>
          <w:b/>
          <w:i/>
          <w:iCs/>
          <w:color w:val="000000"/>
        </w:rPr>
      </w:pPr>
    </w:p>
    <w:p w:rsidR="0002599A" w:rsidRPr="00ED364C" w:rsidRDefault="0002599A" w:rsidP="0002599A">
      <w:pPr>
        <w:pStyle w:val="Default"/>
        <w:rPr>
          <w:rFonts w:ascii="Garamond" w:hAnsi="Garamond" w:cs="Times New Roman"/>
        </w:rPr>
      </w:pPr>
    </w:p>
    <w:p w:rsidR="0002599A" w:rsidRPr="00444DFC" w:rsidRDefault="0002599A" w:rsidP="0002599A">
      <w:pPr>
        <w:pStyle w:val="Default"/>
        <w:rPr>
          <w:rFonts w:ascii="Garamond" w:hAnsi="Garamond" w:cs="Times New Roman"/>
          <w:b/>
        </w:rPr>
      </w:pPr>
      <w:r w:rsidRPr="00ED364C">
        <w:rPr>
          <w:rFonts w:ascii="Garamond" w:hAnsi="Garamond" w:cs="Times New Roman"/>
        </w:rPr>
        <w:t xml:space="preserve"> </w:t>
      </w:r>
      <w:r w:rsidRPr="00444DFC">
        <w:rPr>
          <w:rFonts w:ascii="Garamond" w:hAnsi="Garamond" w:cs="Times New Roman"/>
          <w:b/>
        </w:rPr>
        <w:t>Deliberazione Consiglio d’Ambito n.</w:t>
      </w:r>
      <w:r w:rsidR="00C27CFF" w:rsidRPr="00444DFC">
        <w:rPr>
          <w:rFonts w:ascii="Garamond" w:hAnsi="Garamond" w:cs="Times New Roman"/>
          <w:b/>
        </w:rPr>
        <w:t xml:space="preserve"> </w:t>
      </w:r>
      <w:r w:rsidR="00BC48AC">
        <w:rPr>
          <w:rFonts w:ascii="Garamond" w:hAnsi="Garamond" w:cs="Times New Roman"/>
          <w:b/>
        </w:rPr>
        <w:t xml:space="preserve">               </w:t>
      </w:r>
      <w:r w:rsidRPr="00444DFC">
        <w:rPr>
          <w:rFonts w:ascii="Garamond" w:hAnsi="Garamond" w:cs="Times New Roman"/>
          <w:b/>
        </w:rPr>
        <w:t xml:space="preserve">del </w:t>
      </w:r>
      <w:r w:rsidR="00BC48AC">
        <w:rPr>
          <w:rFonts w:ascii="Garamond" w:hAnsi="Garamond" w:cs="Times New Roman"/>
          <w:b/>
        </w:rPr>
        <w:t xml:space="preserve">       2023</w:t>
      </w:r>
    </w:p>
    <w:p w:rsidR="0002599A" w:rsidRPr="00ED364C" w:rsidRDefault="0002599A" w:rsidP="0002599A">
      <w:pPr>
        <w:pStyle w:val="Default"/>
        <w:rPr>
          <w:rFonts w:ascii="Garamond" w:hAnsi="Garamond" w:cs="Times New Roman"/>
        </w:rPr>
      </w:pPr>
    </w:p>
    <w:p w:rsidR="0002599A" w:rsidRPr="00ED364C" w:rsidRDefault="0002599A" w:rsidP="0002599A">
      <w:pPr>
        <w:pStyle w:val="Default"/>
        <w:rPr>
          <w:rFonts w:ascii="Garamond" w:hAnsi="Garamond" w:cs="Times New Roman"/>
        </w:rPr>
      </w:pPr>
    </w:p>
    <w:p w:rsidR="0002599A" w:rsidRPr="00ED364C" w:rsidRDefault="0002599A" w:rsidP="0002599A">
      <w:pPr>
        <w:pStyle w:val="Default"/>
        <w:rPr>
          <w:rFonts w:ascii="Garamond" w:hAnsi="Garamond" w:cs="Times New Roman"/>
        </w:rPr>
      </w:pPr>
    </w:p>
    <w:p w:rsidR="0002599A" w:rsidRPr="00ED364C" w:rsidRDefault="0002599A" w:rsidP="0002599A">
      <w:pPr>
        <w:pStyle w:val="Default"/>
        <w:jc w:val="center"/>
        <w:rPr>
          <w:rFonts w:ascii="Garamond" w:hAnsi="Garamond" w:cs="Times New Roman"/>
          <w:b/>
          <w:bCs/>
        </w:rPr>
      </w:pPr>
      <w:r w:rsidRPr="00ED364C">
        <w:rPr>
          <w:rFonts w:ascii="Garamond" w:hAnsi="Garamond" w:cs="Times New Roman"/>
          <w:b/>
          <w:bCs/>
        </w:rPr>
        <w:t>CONSIGLIO D’AMBITO</w:t>
      </w:r>
    </w:p>
    <w:p w:rsidR="0002599A" w:rsidRPr="00ED364C" w:rsidRDefault="0002599A" w:rsidP="0002599A">
      <w:pPr>
        <w:pStyle w:val="Default"/>
        <w:jc w:val="center"/>
        <w:rPr>
          <w:rFonts w:ascii="Garamond" w:hAnsi="Garamond" w:cs="Times New Roman"/>
          <w:b/>
          <w:bCs/>
        </w:rPr>
      </w:pPr>
    </w:p>
    <w:p w:rsidR="0002599A" w:rsidRPr="00ED364C" w:rsidRDefault="0002599A" w:rsidP="0002599A">
      <w:pPr>
        <w:pStyle w:val="Default"/>
        <w:jc w:val="center"/>
        <w:rPr>
          <w:rFonts w:ascii="Garamond" w:hAnsi="Garamond" w:cs="Times New Roman"/>
          <w:b/>
          <w:bCs/>
        </w:rPr>
      </w:pPr>
    </w:p>
    <w:p w:rsidR="0002599A" w:rsidRPr="00ED364C" w:rsidRDefault="0002599A" w:rsidP="0002599A">
      <w:pPr>
        <w:pStyle w:val="Default"/>
        <w:jc w:val="center"/>
        <w:rPr>
          <w:rFonts w:ascii="Garamond" w:hAnsi="Garamond" w:cs="Times New Roman"/>
          <w:b/>
          <w:bCs/>
        </w:rPr>
      </w:pPr>
    </w:p>
    <w:p w:rsidR="0002599A" w:rsidRPr="00ED364C" w:rsidRDefault="0002599A" w:rsidP="0002599A">
      <w:pPr>
        <w:pStyle w:val="Default"/>
        <w:jc w:val="center"/>
        <w:rPr>
          <w:rFonts w:ascii="Garamond" w:hAnsi="Garamond" w:cs="Times New Roman"/>
        </w:rPr>
      </w:pPr>
    </w:p>
    <w:p w:rsidR="0002599A" w:rsidRPr="00ED364C" w:rsidRDefault="0002599A" w:rsidP="0002599A">
      <w:pPr>
        <w:pStyle w:val="Default"/>
        <w:jc w:val="both"/>
        <w:rPr>
          <w:rFonts w:ascii="Garamond" w:hAnsi="Garamond" w:cs="Times New Roman"/>
        </w:rPr>
      </w:pPr>
      <w:r w:rsidRPr="00ED364C">
        <w:rPr>
          <w:rFonts w:ascii="Garamond" w:hAnsi="Garamond" w:cs="Times New Roman"/>
          <w:b/>
          <w:bCs/>
        </w:rPr>
        <w:t>Oggetto</w:t>
      </w:r>
      <w:r w:rsidRPr="00ED364C">
        <w:rPr>
          <w:rFonts w:ascii="Garamond" w:hAnsi="Garamond" w:cs="Times New Roman"/>
        </w:rPr>
        <w:t>:</w:t>
      </w:r>
      <w:r w:rsidR="00990DA0" w:rsidRPr="00ED364C">
        <w:rPr>
          <w:rFonts w:ascii="Garamond" w:hAnsi="Garamond" w:cs="Times New Roman"/>
        </w:rPr>
        <w:t xml:space="preserve"> </w:t>
      </w:r>
      <w:r w:rsidRPr="00ED364C">
        <w:rPr>
          <w:rFonts w:ascii="Garamond" w:hAnsi="Garamond" w:cs="Times New Roman"/>
          <w:i/>
        </w:rPr>
        <w:t xml:space="preserve">Approvazione </w:t>
      </w:r>
      <w:r w:rsidR="00730E8A">
        <w:rPr>
          <w:rFonts w:ascii="Garamond" w:hAnsi="Garamond" w:cs="Times New Roman"/>
          <w:i/>
        </w:rPr>
        <w:t xml:space="preserve">Schema </w:t>
      </w:r>
      <w:r w:rsidRPr="00ED364C">
        <w:rPr>
          <w:rFonts w:ascii="Garamond" w:hAnsi="Garamond" w:cs="Times New Roman"/>
          <w:i/>
        </w:rPr>
        <w:t>Bilancio di Previsione 202</w:t>
      </w:r>
      <w:r w:rsidR="00BC48AC">
        <w:rPr>
          <w:rFonts w:ascii="Garamond" w:hAnsi="Garamond" w:cs="Times New Roman"/>
          <w:i/>
        </w:rPr>
        <w:t>3</w:t>
      </w:r>
      <w:r w:rsidRPr="00ED364C">
        <w:rPr>
          <w:rFonts w:ascii="Garamond" w:hAnsi="Garamond" w:cs="Times New Roman"/>
          <w:i/>
        </w:rPr>
        <w:t>/202</w:t>
      </w:r>
      <w:r w:rsidR="00BC48AC">
        <w:rPr>
          <w:rFonts w:ascii="Garamond" w:hAnsi="Garamond" w:cs="Times New Roman"/>
          <w:i/>
        </w:rPr>
        <w:t>5</w:t>
      </w:r>
      <w:r w:rsidRPr="00ED364C">
        <w:rPr>
          <w:rFonts w:ascii="Garamond" w:hAnsi="Garamond" w:cs="Times New Roman"/>
          <w:i/>
        </w:rPr>
        <w:t xml:space="preserve"> ed allegati</w:t>
      </w:r>
      <w:r w:rsidRPr="00ED364C">
        <w:rPr>
          <w:rFonts w:ascii="Garamond" w:hAnsi="Garamond" w:cs="Times New Roman"/>
        </w:rPr>
        <w:t xml:space="preserve">. </w:t>
      </w:r>
    </w:p>
    <w:p w:rsidR="0002599A" w:rsidRPr="00ED364C" w:rsidRDefault="0002599A" w:rsidP="0002599A">
      <w:pPr>
        <w:pStyle w:val="Default"/>
        <w:rPr>
          <w:rFonts w:ascii="Garamond" w:hAnsi="Garamond" w:cs="Times New Roman"/>
          <w:b/>
        </w:rPr>
      </w:pPr>
    </w:p>
    <w:p w:rsidR="0002599A" w:rsidRPr="00ED364C" w:rsidRDefault="0002599A" w:rsidP="0002599A">
      <w:pPr>
        <w:rPr>
          <w:rFonts w:ascii="Garamond" w:hAnsi="Garamond" w:cs="Times New Roman"/>
        </w:rPr>
      </w:pPr>
    </w:p>
    <w:p w:rsidR="0002599A" w:rsidRPr="00ED364C" w:rsidRDefault="0002599A" w:rsidP="0002599A">
      <w:pPr>
        <w:ind w:left="-567"/>
        <w:rPr>
          <w:rFonts w:ascii="Garamond" w:hAnsi="Garamond" w:cs="Times New Roman"/>
        </w:rPr>
      </w:pPr>
    </w:p>
    <w:p w:rsidR="0002599A" w:rsidRPr="00ED364C" w:rsidRDefault="0002599A" w:rsidP="0002599A">
      <w:pPr>
        <w:ind w:left="-567"/>
        <w:rPr>
          <w:rFonts w:ascii="Garamond" w:hAnsi="Garamond" w:cs="Times New Roman"/>
        </w:rPr>
      </w:pPr>
    </w:p>
    <w:p w:rsidR="0002599A" w:rsidRPr="00ED364C" w:rsidRDefault="0002599A" w:rsidP="0002599A">
      <w:pPr>
        <w:ind w:left="-567"/>
        <w:rPr>
          <w:rFonts w:ascii="Garamond" w:hAnsi="Garamond" w:cs="Times New Roman"/>
        </w:rPr>
      </w:pPr>
    </w:p>
    <w:p w:rsidR="0002599A" w:rsidRPr="00ED364C" w:rsidRDefault="0002599A" w:rsidP="0002599A">
      <w:pPr>
        <w:ind w:left="-567"/>
        <w:rPr>
          <w:rFonts w:ascii="Garamond" w:hAnsi="Garamond" w:cs="Times New Roman"/>
        </w:rPr>
      </w:pPr>
    </w:p>
    <w:p w:rsidR="0002599A" w:rsidRPr="00ED364C" w:rsidRDefault="0002599A" w:rsidP="0002599A">
      <w:pPr>
        <w:ind w:left="-567"/>
        <w:jc w:val="right"/>
        <w:rPr>
          <w:rFonts w:ascii="Garamond" w:hAnsi="Garamond" w:cs="Times New Roman"/>
        </w:rPr>
      </w:pPr>
    </w:p>
    <w:p w:rsidR="0002599A" w:rsidRPr="00ED364C" w:rsidRDefault="0002599A" w:rsidP="0002599A">
      <w:pPr>
        <w:pStyle w:val="Default"/>
        <w:jc w:val="center"/>
        <w:rPr>
          <w:rFonts w:ascii="Garamond" w:hAnsi="Garamond" w:cs="Times New Roman"/>
        </w:rPr>
      </w:pPr>
      <w:r w:rsidRPr="00ED364C">
        <w:rPr>
          <w:rFonts w:ascii="Garamond" w:hAnsi="Garamond" w:cs="Times New Roman"/>
        </w:rPr>
        <w:t xml:space="preserve">                                                             Il Presidente </w:t>
      </w:r>
      <w:proofErr w:type="spellStart"/>
      <w:r w:rsidRPr="00ED364C">
        <w:rPr>
          <w:rFonts w:ascii="Garamond" w:hAnsi="Garamond" w:cs="Times New Roman"/>
        </w:rPr>
        <w:t>EdA</w:t>
      </w:r>
      <w:proofErr w:type="spellEnd"/>
      <w:r w:rsidRPr="00ED364C">
        <w:rPr>
          <w:rFonts w:ascii="Garamond" w:hAnsi="Garamond" w:cs="Times New Roman"/>
        </w:rPr>
        <w:t xml:space="preserve"> Caserta </w:t>
      </w:r>
    </w:p>
    <w:p w:rsidR="0002599A" w:rsidRPr="00ED364C" w:rsidRDefault="0002599A" w:rsidP="0002599A">
      <w:pPr>
        <w:ind w:left="-567"/>
        <w:jc w:val="center"/>
        <w:rPr>
          <w:rFonts w:ascii="Garamond" w:hAnsi="Garamond" w:cs="Times New Roman"/>
        </w:rPr>
      </w:pPr>
      <w:r w:rsidRPr="00ED364C">
        <w:rPr>
          <w:rFonts w:ascii="Garamond" w:hAnsi="Garamond" w:cs="Times New Roman"/>
        </w:rPr>
        <w:t xml:space="preserve">                                               </w:t>
      </w:r>
      <w:r w:rsidR="00990DA0" w:rsidRPr="00ED364C">
        <w:rPr>
          <w:rFonts w:ascii="Garamond" w:hAnsi="Garamond" w:cs="Times New Roman"/>
        </w:rPr>
        <w:t xml:space="preserve">                      Arch. Vito Luigi Pellegrino</w:t>
      </w:r>
    </w:p>
    <w:p w:rsidR="0002599A" w:rsidRPr="00ED364C" w:rsidRDefault="0002599A" w:rsidP="0002599A">
      <w:pPr>
        <w:ind w:left="-567"/>
        <w:jc w:val="right"/>
        <w:rPr>
          <w:rFonts w:ascii="Garamond" w:hAnsi="Garamond" w:cs="Times New Roman"/>
        </w:rPr>
      </w:pPr>
    </w:p>
    <w:p w:rsidR="00C27CFF" w:rsidRPr="00C27CFF" w:rsidRDefault="00C27CFF" w:rsidP="00C27CFF">
      <w:pPr>
        <w:shd w:val="clear" w:color="auto" w:fill="FFFFFF"/>
        <w:spacing w:after="160" w:line="259" w:lineRule="auto"/>
        <w:ind w:left="3540" w:firstLine="708"/>
        <w:jc w:val="center"/>
        <w:textAlignment w:val="baseline"/>
        <w:rPr>
          <w:rFonts w:ascii="Garamond" w:eastAsia="Times New Roman" w:hAnsi="Garamond" w:cs="Times New Roman"/>
          <w:color w:val="404040"/>
          <w:sz w:val="22"/>
          <w:szCs w:val="22"/>
          <w:lang w:eastAsia="it-IT"/>
        </w:rPr>
      </w:pPr>
      <w:r w:rsidRPr="00C27CFF">
        <w:rPr>
          <w:rFonts w:ascii="Garamond" w:eastAsia="Times New Roman" w:hAnsi="Garamond" w:cs="Times New Roman"/>
          <w:b/>
          <w:bCs/>
          <w:i/>
          <w:iCs/>
          <w:color w:val="404040"/>
          <w:sz w:val="22"/>
          <w:szCs w:val="22"/>
          <w:bdr w:val="none" w:sz="0" w:space="0" w:color="auto" w:frame="1"/>
          <w:lang w:eastAsia="it-IT"/>
        </w:rPr>
        <w:t>(Firma omessa ai sensi dell’art. 3 D.L. 39/93)</w:t>
      </w:r>
    </w:p>
    <w:p w:rsidR="0002599A" w:rsidRPr="00ED364C" w:rsidRDefault="0002599A" w:rsidP="0002599A">
      <w:pPr>
        <w:ind w:left="-567"/>
        <w:rPr>
          <w:rFonts w:ascii="Garamond" w:hAnsi="Garamond" w:cs="Times New Roman"/>
        </w:rPr>
      </w:pPr>
    </w:p>
    <w:p w:rsidR="005E3352" w:rsidRPr="00ED364C" w:rsidRDefault="005E3352" w:rsidP="00B27C77">
      <w:pPr>
        <w:pStyle w:val="western"/>
        <w:spacing w:after="0"/>
        <w:rPr>
          <w:rFonts w:ascii="Garamond" w:hAnsi="Garamond"/>
          <w:b/>
          <w:i/>
          <w:iCs/>
          <w:color w:val="000000"/>
        </w:rPr>
      </w:pPr>
    </w:p>
    <w:p w:rsidR="005E3352" w:rsidRPr="00ED364C" w:rsidRDefault="005E3352" w:rsidP="00B27C77">
      <w:pPr>
        <w:pStyle w:val="western"/>
        <w:spacing w:after="0"/>
        <w:rPr>
          <w:rFonts w:ascii="Garamond" w:hAnsi="Garamond"/>
          <w:b/>
          <w:i/>
          <w:iCs/>
          <w:color w:val="000000"/>
        </w:rPr>
      </w:pPr>
    </w:p>
    <w:p w:rsidR="005E3352" w:rsidRPr="00ED364C" w:rsidRDefault="005E3352" w:rsidP="00B27C77">
      <w:pPr>
        <w:pStyle w:val="western"/>
        <w:spacing w:after="0"/>
        <w:rPr>
          <w:rFonts w:ascii="Garamond" w:hAnsi="Garamond"/>
          <w:b/>
          <w:i/>
          <w:iCs/>
          <w:color w:val="000000"/>
        </w:rPr>
      </w:pPr>
    </w:p>
    <w:p w:rsidR="005E3352" w:rsidRPr="00ED364C" w:rsidRDefault="005E3352" w:rsidP="00B27C77">
      <w:pPr>
        <w:pStyle w:val="western"/>
        <w:spacing w:after="0"/>
        <w:rPr>
          <w:rFonts w:ascii="Garamond" w:hAnsi="Garamond"/>
          <w:b/>
          <w:i/>
          <w:iCs/>
          <w:color w:val="000000"/>
        </w:rPr>
      </w:pPr>
    </w:p>
    <w:p w:rsidR="005E3352" w:rsidRPr="00ED364C" w:rsidRDefault="005E3352" w:rsidP="00B27C77">
      <w:pPr>
        <w:pStyle w:val="western"/>
        <w:spacing w:after="0"/>
        <w:rPr>
          <w:rFonts w:ascii="Garamond" w:hAnsi="Garamond"/>
          <w:b/>
          <w:i/>
          <w:iCs/>
          <w:color w:val="000000"/>
        </w:rPr>
      </w:pPr>
    </w:p>
    <w:p w:rsidR="005E3352" w:rsidRPr="00ED364C" w:rsidRDefault="005E3352" w:rsidP="00B27C77">
      <w:pPr>
        <w:pStyle w:val="western"/>
        <w:spacing w:after="0"/>
        <w:rPr>
          <w:rFonts w:ascii="Garamond" w:hAnsi="Garamond"/>
          <w:b/>
          <w:i/>
          <w:iCs/>
          <w:color w:val="000000"/>
        </w:rPr>
      </w:pPr>
    </w:p>
    <w:p w:rsidR="005E3352" w:rsidRPr="00ED364C" w:rsidRDefault="005E3352" w:rsidP="00B27C77">
      <w:pPr>
        <w:pStyle w:val="western"/>
        <w:spacing w:after="0"/>
        <w:rPr>
          <w:rFonts w:ascii="Garamond" w:hAnsi="Garamond"/>
          <w:b/>
          <w:i/>
          <w:iCs/>
          <w:color w:val="000000"/>
        </w:rPr>
      </w:pPr>
    </w:p>
    <w:p w:rsidR="005E3352" w:rsidRPr="00ED364C" w:rsidRDefault="005E3352" w:rsidP="00B27C77">
      <w:pPr>
        <w:pStyle w:val="western"/>
        <w:spacing w:after="0"/>
        <w:rPr>
          <w:rFonts w:ascii="Garamond" w:hAnsi="Garamond"/>
          <w:b/>
          <w:i/>
          <w:iCs/>
          <w:color w:val="000000"/>
        </w:rPr>
      </w:pPr>
    </w:p>
    <w:p w:rsidR="005E3352" w:rsidRPr="00ED364C" w:rsidRDefault="005E3352" w:rsidP="00B27C77">
      <w:pPr>
        <w:pStyle w:val="western"/>
        <w:spacing w:after="0"/>
        <w:rPr>
          <w:rFonts w:ascii="Garamond" w:hAnsi="Garamond"/>
          <w:b/>
          <w:i/>
          <w:iCs/>
          <w:color w:val="000000"/>
        </w:rPr>
      </w:pPr>
    </w:p>
    <w:p w:rsidR="005E3352" w:rsidRPr="00ED364C" w:rsidRDefault="005E3352" w:rsidP="00B27C77">
      <w:pPr>
        <w:pStyle w:val="western"/>
        <w:spacing w:after="0"/>
        <w:rPr>
          <w:rFonts w:ascii="Garamond" w:hAnsi="Garamond"/>
          <w:b/>
          <w:i/>
          <w:iCs/>
          <w:color w:val="000000"/>
        </w:rPr>
      </w:pPr>
    </w:p>
    <w:p w:rsidR="008D1B01" w:rsidRPr="00ED364C" w:rsidRDefault="006A47AB" w:rsidP="00B27C77">
      <w:pPr>
        <w:pStyle w:val="western"/>
        <w:spacing w:after="0"/>
        <w:jc w:val="center"/>
        <w:rPr>
          <w:rFonts w:ascii="Garamond" w:hAnsi="Garamond"/>
          <w:b/>
          <w:i/>
          <w:iCs/>
          <w:color w:val="000000"/>
        </w:rPr>
      </w:pPr>
      <w:r w:rsidRPr="00ED364C">
        <w:rPr>
          <w:rFonts w:ascii="Garamond" w:hAnsi="Garamond"/>
          <w:b/>
          <w:i/>
          <w:iCs/>
          <w:color w:val="000000"/>
        </w:rPr>
        <w:t>CONSIGLIO D’AMBITO</w:t>
      </w:r>
    </w:p>
    <w:p w:rsidR="00B74508" w:rsidRPr="00ED364C" w:rsidRDefault="00B74508" w:rsidP="00B27C77">
      <w:pPr>
        <w:pStyle w:val="western"/>
        <w:spacing w:after="0"/>
        <w:jc w:val="center"/>
        <w:rPr>
          <w:rFonts w:ascii="Garamond" w:hAnsi="Garamond"/>
          <w:b/>
          <w:i/>
          <w:iCs/>
          <w:color w:val="000000"/>
        </w:rPr>
      </w:pPr>
    </w:p>
    <w:p w:rsidR="00B74508" w:rsidRPr="00ED364C" w:rsidRDefault="006A47AB" w:rsidP="00B74508">
      <w:pPr>
        <w:suppressAutoHyphens/>
        <w:autoSpaceDE w:val="0"/>
        <w:jc w:val="both"/>
        <w:rPr>
          <w:rFonts w:ascii="Garamond" w:eastAsia="Times New Roman" w:hAnsi="Garamond" w:cs="Times New Roman"/>
          <w:color w:val="000000"/>
          <w:lang w:eastAsia="it-IT"/>
        </w:rPr>
      </w:pPr>
      <w:r w:rsidRPr="00ED364C">
        <w:rPr>
          <w:rFonts w:ascii="Garamond" w:hAnsi="Garamond" w:cs="Times New Roman"/>
        </w:rPr>
        <w:t xml:space="preserve">L'anno </w:t>
      </w:r>
      <w:r w:rsidR="008D1B01" w:rsidRPr="00ED364C">
        <w:rPr>
          <w:rFonts w:ascii="Garamond" w:hAnsi="Garamond" w:cs="Times New Roman"/>
          <w:b/>
          <w:bCs/>
        </w:rPr>
        <w:t>202</w:t>
      </w:r>
      <w:r w:rsidR="00BC48AC">
        <w:rPr>
          <w:rFonts w:ascii="Garamond" w:hAnsi="Garamond" w:cs="Times New Roman"/>
          <w:b/>
          <w:bCs/>
        </w:rPr>
        <w:t>3</w:t>
      </w:r>
      <w:r w:rsidR="00B74508" w:rsidRPr="00ED364C">
        <w:rPr>
          <w:rFonts w:ascii="Garamond" w:hAnsi="Garamond" w:cs="Times New Roman"/>
          <w:b/>
          <w:bCs/>
        </w:rPr>
        <w:t xml:space="preserve">, </w:t>
      </w:r>
      <w:r w:rsidRPr="00ED364C">
        <w:rPr>
          <w:rFonts w:ascii="Garamond" w:hAnsi="Garamond" w:cs="Times New Roman"/>
        </w:rPr>
        <w:t>il giorno</w:t>
      </w:r>
      <w:r w:rsidR="00EC3769" w:rsidRPr="00ED364C">
        <w:rPr>
          <w:rFonts w:ascii="Garamond" w:hAnsi="Garamond" w:cs="Times New Roman"/>
        </w:rPr>
        <w:t xml:space="preserve"> </w:t>
      </w:r>
      <w:r w:rsidR="00BC48AC">
        <w:rPr>
          <w:rFonts w:ascii="Garamond" w:hAnsi="Garamond" w:cs="Times New Roman"/>
        </w:rPr>
        <w:t xml:space="preserve">           </w:t>
      </w:r>
      <w:r w:rsidR="00B74508" w:rsidRPr="00ED364C">
        <w:rPr>
          <w:rFonts w:ascii="Garamond" w:hAnsi="Garamond" w:cs="Times New Roman"/>
        </w:rPr>
        <w:t>del</w:t>
      </w:r>
      <w:r w:rsidRPr="00ED364C">
        <w:rPr>
          <w:rFonts w:ascii="Garamond" w:hAnsi="Garamond" w:cs="Times New Roman"/>
        </w:rPr>
        <w:t xml:space="preserve"> mese di </w:t>
      </w:r>
      <w:r w:rsidR="00BC48AC">
        <w:rPr>
          <w:rFonts w:ascii="Garamond" w:hAnsi="Garamond" w:cs="Times New Roman"/>
        </w:rPr>
        <w:t xml:space="preserve">        </w:t>
      </w:r>
      <w:r w:rsidR="008D1B01" w:rsidRPr="00ED364C">
        <w:rPr>
          <w:rFonts w:ascii="Garamond" w:hAnsi="Garamond" w:cs="Times New Roman"/>
        </w:rPr>
        <w:t xml:space="preserve"> a</w:t>
      </w:r>
      <w:r w:rsidRPr="00ED364C">
        <w:rPr>
          <w:rFonts w:ascii="Garamond" w:hAnsi="Garamond" w:cs="Times New Roman"/>
        </w:rPr>
        <w:t>lle ore</w:t>
      </w:r>
      <w:r w:rsidR="00EC3769" w:rsidRPr="00ED364C">
        <w:rPr>
          <w:rFonts w:ascii="Garamond" w:hAnsi="Garamond" w:cs="Times New Roman"/>
        </w:rPr>
        <w:t xml:space="preserve"> </w:t>
      </w:r>
      <w:r w:rsidR="00BC48AC">
        <w:rPr>
          <w:rFonts w:ascii="Garamond" w:hAnsi="Garamond" w:cs="Times New Roman"/>
        </w:rPr>
        <w:t>16,00</w:t>
      </w:r>
      <w:r w:rsidR="00EC3769" w:rsidRPr="00ED364C">
        <w:rPr>
          <w:rFonts w:ascii="Garamond" w:hAnsi="Garamond" w:cs="Times New Roman"/>
        </w:rPr>
        <w:t xml:space="preserve">, </w:t>
      </w:r>
      <w:r w:rsidR="00A733F3" w:rsidRPr="00ED364C">
        <w:rPr>
          <w:rFonts w:ascii="Garamond" w:hAnsi="Garamond" w:cs="Times New Roman"/>
          <w:color w:val="00000A"/>
        </w:rPr>
        <w:t xml:space="preserve">presso </w:t>
      </w:r>
      <w:r w:rsidR="00B74508" w:rsidRPr="00ED364C">
        <w:rPr>
          <w:rFonts w:ascii="Garamond" w:eastAsia="Times New Roman" w:hAnsi="Garamond" w:cs="Times New Roman"/>
          <w:color w:val="000000"/>
          <w:lang w:eastAsia="it-IT"/>
        </w:rPr>
        <w:t xml:space="preserve">dell’Ente sita in Santa Maria Capua Vetere alla Via Caserta n. 1, si è riunito in seconda convocazione il Consiglio d’Ambito, convocato </w:t>
      </w:r>
      <w:r w:rsidR="00B74508" w:rsidRPr="00A70D2D">
        <w:rPr>
          <w:rFonts w:ascii="Garamond" w:eastAsia="Times New Roman" w:hAnsi="Garamond" w:cs="Times New Roman"/>
          <w:color w:val="000000"/>
          <w:lang w:eastAsia="it-IT"/>
        </w:rPr>
        <w:t xml:space="preserve">con nota </w:t>
      </w:r>
      <w:proofErr w:type="spellStart"/>
      <w:r w:rsidR="00B74508" w:rsidRPr="00A70D2D">
        <w:rPr>
          <w:rFonts w:ascii="Garamond" w:eastAsia="Times New Roman" w:hAnsi="Garamond" w:cs="Times New Roman"/>
          <w:color w:val="000000"/>
          <w:lang w:eastAsia="it-IT"/>
        </w:rPr>
        <w:t>prot</w:t>
      </w:r>
      <w:proofErr w:type="spellEnd"/>
      <w:r w:rsidR="00B74508" w:rsidRPr="00A70D2D">
        <w:rPr>
          <w:rFonts w:ascii="Garamond" w:eastAsia="Times New Roman" w:hAnsi="Garamond" w:cs="Times New Roman"/>
          <w:color w:val="000000"/>
          <w:lang w:eastAsia="it-IT"/>
        </w:rPr>
        <w:t>. n.</w:t>
      </w:r>
      <w:r w:rsidR="00A70D2D" w:rsidRPr="00A70D2D">
        <w:rPr>
          <w:rFonts w:ascii="Garamond" w:eastAsia="Times New Roman" w:hAnsi="Garamond" w:cs="Times New Roman"/>
          <w:color w:val="000000"/>
          <w:lang w:eastAsia="it-IT"/>
        </w:rPr>
        <w:t xml:space="preserve"> </w:t>
      </w:r>
      <w:r w:rsidR="00C8190C" w:rsidRPr="00BC48AC">
        <w:rPr>
          <w:rFonts w:ascii="Garamond" w:eastAsia="Times New Roman" w:hAnsi="Garamond" w:cs="Times New Roman"/>
          <w:color w:val="000000"/>
          <w:highlight w:val="yellow"/>
          <w:lang w:eastAsia="it-IT"/>
        </w:rPr>
        <w:t>/202</w:t>
      </w:r>
      <w:r w:rsidR="00BC48AC">
        <w:rPr>
          <w:rFonts w:ascii="Garamond" w:eastAsia="Times New Roman" w:hAnsi="Garamond" w:cs="Times New Roman"/>
          <w:color w:val="000000"/>
          <w:highlight w:val="yellow"/>
          <w:lang w:eastAsia="it-IT"/>
        </w:rPr>
        <w:t>3</w:t>
      </w:r>
      <w:r w:rsidR="00B74508" w:rsidRPr="00BC48AC">
        <w:rPr>
          <w:rFonts w:ascii="Garamond" w:eastAsia="Times New Roman" w:hAnsi="Garamond" w:cs="Times New Roman"/>
          <w:color w:val="000000"/>
          <w:highlight w:val="yellow"/>
          <w:lang w:eastAsia="it-IT"/>
        </w:rPr>
        <w:t xml:space="preserve">       del </w:t>
      </w:r>
      <w:r w:rsidR="00BC48AC">
        <w:rPr>
          <w:rFonts w:ascii="Garamond" w:eastAsia="Times New Roman" w:hAnsi="Garamond" w:cs="Times New Roman"/>
          <w:color w:val="000000"/>
          <w:highlight w:val="yellow"/>
          <w:lang w:eastAsia="it-IT"/>
        </w:rPr>
        <w:t xml:space="preserve">   2023</w:t>
      </w:r>
      <w:r w:rsidR="00B74508" w:rsidRPr="00BC48AC">
        <w:rPr>
          <w:rFonts w:ascii="Garamond" w:eastAsia="Times New Roman" w:hAnsi="Garamond" w:cs="Times New Roman"/>
          <w:color w:val="000000"/>
          <w:highlight w:val="yellow"/>
          <w:lang w:eastAsia="it-IT"/>
        </w:rPr>
        <w:t>.</w:t>
      </w:r>
      <w:r w:rsidR="00B74508" w:rsidRPr="00ED364C">
        <w:rPr>
          <w:rFonts w:ascii="Garamond" w:eastAsia="Times New Roman" w:hAnsi="Garamond" w:cs="Times New Roman"/>
          <w:color w:val="000000"/>
          <w:lang w:eastAsia="it-IT"/>
        </w:rPr>
        <w:t xml:space="preserve">                   </w:t>
      </w:r>
    </w:p>
    <w:p w:rsidR="006A47AB" w:rsidRPr="00ED364C" w:rsidRDefault="006A47AB" w:rsidP="001D7F4A">
      <w:pPr>
        <w:autoSpaceDE w:val="0"/>
        <w:autoSpaceDN w:val="0"/>
        <w:adjustRightInd w:val="0"/>
        <w:jc w:val="both"/>
        <w:rPr>
          <w:rFonts w:ascii="Garamond" w:hAnsi="Garamond" w:cs="Times New Roman"/>
          <w:color w:val="00000A"/>
        </w:rPr>
      </w:pPr>
    </w:p>
    <w:p w:rsidR="006A47AB" w:rsidRPr="00ED364C" w:rsidRDefault="006A47AB" w:rsidP="006A47AB">
      <w:pPr>
        <w:pStyle w:val="Default"/>
        <w:jc w:val="center"/>
        <w:rPr>
          <w:rFonts w:ascii="Garamond" w:hAnsi="Garamond" w:cs="Times New Roman"/>
        </w:rPr>
      </w:pPr>
    </w:p>
    <w:p w:rsidR="00990DA0" w:rsidRPr="00ED364C" w:rsidRDefault="006A47AB" w:rsidP="00990DA0">
      <w:pPr>
        <w:pStyle w:val="Default"/>
        <w:jc w:val="center"/>
        <w:rPr>
          <w:rFonts w:ascii="Garamond" w:hAnsi="Garamond" w:cs="Times New Roman"/>
        </w:rPr>
      </w:pPr>
      <w:r w:rsidRPr="00ED364C">
        <w:rPr>
          <w:rFonts w:ascii="Garamond" w:hAnsi="Garamond" w:cs="Times New Roman"/>
        </w:rPr>
        <w:t xml:space="preserve">Sono presenti/assenti i </w:t>
      </w:r>
      <w:proofErr w:type="spellStart"/>
      <w:r w:rsidRPr="00ED364C">
        <w:rPr>
          <w:rFonts w:ascii="Garamond" w:hAnsi="Garamond" w:cs="Times New Roman"/>
        </w:rPr>
        <w:t>Sigg.ri</w:t>
      </w:r>
      <w:proofErr w:type="spellEnd"/>
    </w:p>
    <w:p w:rsidR="00990DA0" w:rsidRPr="00ED364C" w:rsidRDefault="00990DA0" w:rsidP="00990DA0">
      <w:pPr>
        <w:keepNext/>
        <w:spacing w:line="276" w:lineRule="auto"/>
        <w:jc w:val="both"/>
        <w:outlineLvl w:val="1"/>
        <w:rPr>
          <w:rFonts w:ascii="Garamond" w:eastAsia="MS Mincho" w:hAnsi="Garamond" w:cs="Arial"/>
          <w:bCs/>
          <w:color w:val="00000A"/>
          <w:lang w:eastAsia="it-IT"/>
        </w:rPr>
      </w:pPr>
    </w:p>
    <w:tbl>
      <w:tblPr>
        <w:tblpPr w:leftFromText="141" w:rightFromText="141" w:vertAnchor="text" w:horzAnchor="margin" w:tblpXSpec="center" w:tblpY="3"/>
        <w:tblW w:w="7038"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483"/>
        <w:gridCol w:w="2678"/>
        <w:gridCol w:w="1891"/>
        <w:gridCol w:w="1986"/>
      </w:tblGrid>
      <w:tr w:rsidR="00990DA0" w:rsidRPr="00ED364C" w:rsidTr="007E501A">
        <w:trPr>
          <w:trHeight w:val="291"/>
        </w:trPr>
        <w:tc>
          <w:tcPr>
            <w:tcW w:w="483" w:type="dxa"/>
            <w:tcBorders>
              <w:top w:val="single" w:sz="4" w:space="0" w:color="000001"/>
              <w:left w:val="single" w:sz="4" w:space="0" w:color="000001"/>
              <w:bottom w:val="single" w:sz="4" w:space="0" w:color="000001"/>
            </w:tcBorders>
            <w:shd w:val="clear" w:color="auto" w:fill="F2F2F2"/>
            <w:tcMar>
              <w:left w:w="-5" w:type="dxa"/>
            </w:tcMar>
          </w:tcPr>
          <w:p w:rsidR="00990DA0" w:rsidRPr="00ED364C" w:rsidRDefault="00990DA0" w:rsidP="007E501A">
            <w:pPr>
              <w:keepNext/>
              <w:spacing w:line="276" w:lineRule="auto"/>
              <w:jc w:val="center"/>
              <w:outlineLvl w:val="1"/>
              <w:rPr>
                <w:rFonts w:ascii="Garamond" w:eastAsia="MS Mincho" w:hAnsi="Garamond" w:cs="Bookman Old Style"/>
                <w:b/>
                <w:bCs/>
                <w:color w:val="00000A"/>
                <w:lang w:eastAsia="it-IT"/>
              </w:rPr>
            </w:pPr>
          </w:p>
        </w:tc>
        <w:tc>
          <w:tcPr>
            <w:tcW w:w="2678" w:type="dxa"/>
            <w:tcBorders>
              <w:top w:val="single" w:sz="4" w:space="0" w:color="000001"/>
              <w:left w:val="single" w:sz="4" w:space="0" w:color="000001"/>
              <w:bottom w:val="single" w:sz="4" w:space="0" w:color="000001"/>
            </w:tcBorders>
            <w:shd w:val="clear" w:color="auto" w:fill="F2F2F2"/>
            <w:tcMar>
              <w:left w:w="-5" w:type="dxa"/>
            </w:tcMar>
          </w:tcPr>
          <w:p w:rsidR="00990DA0" w:rsidRPr="00ED364C" w:rsidRDefault="00990DA0" w:rsidP="007E501A">
            <w:pPr>
              <w:keepNext/>
              <w:spacing w:line="276" w:lineRule="auto"/>
              <w:jc w:val="center"/>
              <w:outlineLvl w:val="1"/>
              <w:rPr>
                <w:rFonts w:ascii="Garamond" w:eastAsia="Times New Roman" w:hAnsi="Garamond" w:cs="Arial"/>
                <w:b/>
                <w:bCs/>
                <w:color w:val="00000A"/>
                <w:lang w:eastAsia="it-IT"/>
              </w:rPr>
            </w:pPr>
            <w:r w:rsidRPr="00ED364C">
              <w:rPr>
                <w:rFonts w:ascii="Garamond" w:eastAsia="MS Mincho" w:hAnsi="Garamond" w:cs="Bookman Old Style"/>
                <w:b/>
                <w:bCs/>
                <w:color w:val="00000A"/>
                <w:lang w:eastAsia="it-IT"/>
              </w:rPr>
              <w:t>PRESIDENTE</w:t>
            </w:r>
          </w:p>
        </w:tc>
        <w:tc>
          <w:tcPr>
            <w:tcW w:w="1891" w:type="dxa"/>
            <w:tcBorders>
              <w:top w:val="single" w:sz="4" w:space="0" w:color="000001"/>
              <w:left w:val="single" w:sz="4" w:space="0" w:color="000001"/>
              <w:bottom w:val="single" w:sz="4" w:space="0" w:color="000001"/>
            </w:tcBorders>
            <w:shd w:val="clear" w:color="auto" w:fill="F2F2F2"/>
            <w:tcMar>
              <w:left w:w="-5" w:type="dxa"/>
            </w:tcMar>
          </w:tcPr>
          <w:p w:rsidR="00990DA0" w:rsidRPr="00ED364C" w:rsidRDefault="00990DA0" w:rsidP="007E501A">
            <w:pPr>
              <w:keepNext/>
              <w:spacing w:line="276" w:lineRule="auto"/>
              <w:jc w:val="center"/>
              <w:outlineLvl w:val="1"/>
              <w:rPr>
                <w:rFonts w:ascii="Garamond" w:eastAsia="Times New Roman" w:hAnsi="Garamond" w:cs="Arial"/>
                <w:b/>
                <w:bCs/>
                <w:color w:val="00000A"/>
                <w:lang w:eastAsia="it-IT"/>
              </w:rPr>
            </w:pPr>
            <w:r w:rsidRPr="00ED364C">
              <w:rPr>
                <w:rFonts w:ascii="Garamond" w:eastAsia="MS Mincho" w:hAnsi="Garamond" w:cs="Bookman Old Style"/>
                <w:b/>
                <w:bCs/>
                <w:color w:val="00000A"/>
                <w:lang w:eastAsia="it-IT"/>
              </w:rPr>
              <w:t>PRESENTE</w:t>
            </w:r>
          </w:p>
        </w:tc>
        <w:tc>
          <w:tcPr>
            <w:tcW w:w="1986" w:type="dxa"/>
            <w:tcBorders>
              <w:top w:val="single" w:sz="4" w:space="0" w:color="000001"/>
              <w:left w:val="single" w:sz="4" w:space="0" w:color="000001"/>
              <w:bottom w:val="single" w:sz="4" w:space="0" w:color="000001"/>
              <w:right w:val="single" w:sz="4" w:space="0" w:color="000001"/>
            </w:tcBorders>
            <w:shd w:val="clear" w:color="auto" w:fill="F2F2F2"/>
            <w:tcMar>
              <w:left w:w="-5" w:type="dxa"/>
            </w:tcMar>
          </w:tcPr>
          <w:p w:rsidR="00990DA0" w:rsidRPr="00ED364C" w:rsidRDefault="00990DA0" w:rsidP="007E501A">
            <w:pPr>
              <w:keepNext/>
              <w:spacing w:line="276" w:lineRule="auto"/>
              <w:jc w:val="center"/>
              <w:outlineLvl w:val="1"/>
              <w:rPr>
                <w:rFonts w:ascii="Garamond" w:eastAsia="Times New Roman" w:hAnsi="Garamond" w:cs="Arial"/>
                <w:b/>
                <w:bCs/>
                <w:color w:val="00000A"/>
                <w:lang w:eastAsia="it-IT"/>
              </w:rPr>
            </w:pPr>
            <w:r w:rsidRPr="00ED364C">
              <w:rPr>
                <w:rFonts w:ascii="Garamond" w:eastAsia="MS Mincho" w:hAnsi="Garamond" w:cs="Bookman Old Style"/>
                <w:b/>
                <w:bCs/>
                <w:color w:val="00000A"/>
                <w:lang w:eastAsia="it-IT"/>
              </w:rPr>
              <w:t>ASSENTE</w:t>
            </w:r>
          </w:p>
        </w:tc>
      </w:tr>
      <w:tr w:rsidR="00990DA0" w:rsidRPr="00ED364C" w:rsidTr="007E501A">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990DA0" w:rsidRPr="00ED364C" w:rsidRDefault="00990DA0" w:rsidP="007E501A">
            <w:pPr>
              <w:keepNext/>
              <w:spacing w:line="276" w:lineRule="auto"/>
              <w:jc w:val="center"/>
              <w:outlineLvl w:val="1"/>
              <w:rPr>
                <w:rFonts w:ascii="Garamond" w:eastAsia="Times New Roman" w:hAnsi="Garamond" w:cs="Arial"/>
                <w:b/>
                <w:bCs/>
                <w:color w:val="00000A"/>
                <w:lang w:eastAsia="it-IT"/>
              </w:rPr>
            </w:pPr>
            <w:r w:rsidRPr="00ED364C">
              <w:rPr>
                <w:rFonts w:ascii="Garamond" w:eastAsia="MS Mincho" w:hAnsi="Garamond" w:cs="Bookman Old Style"/>
                <w:b/>
                <w:bCs/>
                <w:color w:val="00000A"/>
                <w:lang w:eastAsia="it-IT"/>
              </w:rPr>
              <w:t>1</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990DA0" w:rsidRPr="00ED364C" w:rsidRDefault="00990DA0" w:rsidP="007E501A">
            <w:pPr>
              <w:keepNext/>
              <w:spacing w:line="276" w:lineRule="auto"/>
              <w:jc w:val="center"/>
              <w:outlineLvl w:val="1"/>
              <w:rPr>
                <w:rFonts w:ascii="Garamond" w:eastAsia="Times New Roman" w:hAnsi="Garamond" w:cs="Arial"/>
                <w:bCs/>
                <w:color w:val="00000A"/>
                <w:lang w:eastAsia="it-IT"/>
              </w:rPr>
            </w:pPr>
            <w:r w:rsidRPr="00ED364C">
              <w:rPr>
                <w:rFonts w:ascii="Garamond" w:eastAsia="MS Mincho" w:hAnsi="Garamond" w:cs="Bookman Old Style"/>
                <w:bCs/>
                <w:color w:val="00000A"/>
                <w:lang w:eastAsia="it-IT"/>
              </w:rPr>
              <w:t>Pellegrino Vito Luigi</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990DA0" w:rsidRPr="00ED364C" w:rsidRDefault="00990DA0" w:rsidP="007E501A">
            <w:pPr>
              <w:keepNext/>
              <w:spacing w:line="276" w:lineRule="auto"/>
              <w:jc w:val="center"/>
              <w:outlineLvl w:val="1"/>
              <w:rPr>
                <w:rFonts w:ascii="Garamond" w:eastAsia="MS Mincho" w:hAnsi="Garamond" w:cs="Bookman Old Style"/>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990DA0" w:rsidRPr="00ED364C" w:rsidRDefault="00990DA0" w:rsidP="007E501A">
            <w:pPr>
              <w:keepNext/>
              <w:spacing w:line="276" w:lineRule="auto"/>
              <w:jc w:val="center"/>
              <w:outlineLvl w:val="1"/>
              <w:rPr>
                <w:rFonts w:ascii="Garamond" w:eastAsia="MS Mincho" w:hAnsi="Garamond" w:cs="Bookman Old Style"/>
                <w:b/>
                <w:bCs/>
                <w:color w:val="00000A"/>
                <w:lang w:eastAsia="it-IT"/>
              </w:rPr>
            </w:pPr>
          </w:p>
        </w:tc>
      </w:tr>
      <w:tr w:rsidR="00990DA0" w:rsidRPr="00ED364C" w:rsidTr="007E501A">
        <w:trPr>
          <w:trHeight w:val="291"/>
        </w:trPr>
        <w:tc>
          <w:tcPr>
            <w:tcW w:w="483" w:type="dxa"/>
            <w:tcBorders>
              <w:top w:val="single" w:sz="4" w:space="0" w:color="000001"/>
              <w:left w:val="single" w:sz="4" w:space="0" w:color="000001"/>
              <w:bottom w:val="single" w:sz="4" w:space="0" w:color="000001"/>
            </w:tcBorders>
            <w:shd w:val="clear" w:color="auto" w:fill="F2F2F2"/>
            <w:tcMar>
              <w:left w:w="-5" w:type="dxa"/>
            </w:tcMar>
          </w:tcPr>
          <w:p w:rsidR="00990DA0" w:rsidRPr="00ED364C" w:rsidRDefault="00990DA0" w:rsidP="007E501A">
            <w:pPr>
              <w:keepNext/>
              <w:spacing w:line="276" w:lineRule="auto"/>
              <w:jc w:val="center"/>
              <w:outlineLvl w:val="1"/>
              <w:rPr>
                <w:rFonts w:ascii="Garamond" w:eastAsia="MS Mincho" w:hAnsi="Garamond" w:cs="Bookman Old Style"/>
                <w:b/>
                <w:bCs/>
                <w:color w:val="00000A"/>
                <w:lang w:eastAsia="it-IT"/>
              </w:rPr>
            </w:pPr>
          </w:p>
        </w:tc>
        <w:tc>
          <w:tcPr>
            <w:tcW w:w="2678" w:type="dxa"/>
            <w:tcBorders>
              <w:top w:val="single" w:sz="4" w:space="0" w:color="000001"/>
              <w:left w:val="single" w:sz="4" w:space="0" w:color="000001"/>
              <w:bottom w:val="single" w:sz="4" w:space="0" w:color="000001"/>
            </w:tcBorders>
            <w:shd w:val="clear" w:color="auto" w:fill="F2F2F2"/>
            <w:tcMar>
              <w:left w:w="-5" w:type="dxa"/>
            </w:tcMar>
          </w:tcPr>
          <w:p w:rsidR="00990DA0" w:rsidRPr="00ED364C" w:rsidRDefault="00990DA0" w:rsidP="007E501A">
            <w:pPr>
              <w:keepNext/>
              <w:spacing w:line="276" w:lineRule="auto"/>
              <w:jc w:val="center"/>
              <w:outlineLvl w:val="1"/>
              <w:rPr>
                <w:rFonts w:ascii="Garamond" w:eastAsia="Times New Roman" w:hAnsi="Garamond" w:cs="Arial"/>
                <w:b/>
                <w:bCs/>
                <w:color w:val="00000A"/>
                <w:lang w:eastAsia="it-IT"/>
              </w:rPr>
            </w:pPr>
            <w:r w:rsidRPr="00ED364C">
              <w:rPr>
                <w:rFonts w:ascii="Garamond" w:eastAsia="Times New Roman" w:hAnsi="Garamond" w:cs="Arial"/>
                <w:b/>
                <w:bCs/>
                <w:color w:val="00000A"/>
                <w:lang w:eastAsia="it-IT"/>
              </w:rPr>
              <w:t>CONSIGLIERI</w:t>
            </w:r>
          </w:p>
        </w:tc>
        <w:tc>
          <w:tcPr>
            <w:tcW w:w="1891" w:type="dxa"/>
            <w:tcBorders>
              <w:top w:val="single" w:sz="4" w:space="0" w:color="000001"/>
              <w:left w:val="single" w:sz="4" w:space="0" w:color="000001"/>
              <w:bottom w:val="single" w:sz="4" w:space="0" w:color="000001"/>
            </w:tcBorders>
            <w:shd w:val="clear" w:color="auto" w:fill="F2F2F2"/>
            <w:tcMar>
              <w:left w:w="-5" w:type="dxa"/>
            </w:tcMar>
          </w:tcPr>
          <w:p w:rsidR="00990DA0" w:rsidRPr="00ED364C" w:rsidRDefault="00990DA0" w:rsidP="007E501A">
            <w:pPr>
              <w:keepNext/>
              <w:spacing w:line="276" w:lineRule="auto"/>
              <w:jc w:val="center"/>
              <w:outlineLvl w:val="1"/>
              <w:rPr>
                <w:rFonts w:ascii="Garamond" w:eastAsia="Times New Roman" w:hAnsi="Garamond" w:cs="Arial"/>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2F2F2"/>
            <w:tcMar>
              <w:left w:w="-5" w:type="dxa"/>
            </w:tcMar>
          </w:tcPr>
          <w:p w:rsidR="00990DA0" w:rsidRPr="00ED364C" w:rsidRDefault="00990DA0" w:rsidP="007E501A">
            <w:pPr>
              <w:keepNext/>
              <w:spacing w:line="276" w:lineRule="auto"/>
              <w:jc w:val="center"/>
              <w:outlineLvl w:val="1"/>
              <w:rPr>
                <w:rFonts w:ascii="Garamond" w:eastAsia="Times New Roman" w:hAnsi="Garamond" w:cs="Arial"/>
                <w:b/>
                <w:bCs/>
                <w:color w:val="00000A"/>
                <w:lang w:eastAsia="it-IT"/>
              </w:rPr>
            </w:pPr>
          </w:p>
        </w:tc>
      </w:tr>
      <w:tr w:rsidR="00990DA0" w:rsidRPr="00ED364C" w:rsidTr="007E501A">
        <w:trPr>
          <w:trHeight w:val="291"/>
        </w:trPr>
        <w:tc>
          <w:tcPr>
            <w:tcW w:w="483" w:type="dxa"/>
            <w:tcBorders>
              <w:top w:val="single" w:sz="4" w:space="0" w:color="000001"/>
              <w:left w:val="single" w:sz="4" w:space="0" w:color="000001"/>
              <w:bottom w:val="single" w:sz="4" w:space="0" w:color="000001"/>
            </w:tcBorders>
            <w:shd w:val="clear" w:color="auto" w:fill="F2F2F2"/>
            <w:tcMar>
              <w:left w:w="-5" w:type="dxa"/>
            </w:tcMar>
          </w:tcPr>
          <w:p w:rsidR="00990DA0" w:rsidRPr="00ED364C" w:rsidRDefault="00990DA0" w:rsidP="007E501A">
            <w:pPr>
              <w:keepNext/>
              <w:spacing w:line="276" w:lineRule="auto"/>
              <w:jc w:val="center"/>
              <w:outlineLvl w:val="1"/>
              <w:rPr>
                <w:rFonts w:ascii="Garamond" w:eastAsia="MS Mincho" w:hAnsi="Garamond" w:cs="Bookman Old Style"/>
                <w:b/>
                <w:bCs/>
                <w:color w:val="00000A"/>
                <w:lang w:eastAsia="it-IT"/>
              </w:rPr>
            </w:pPr>
            <w:r w:rsidRPr="00ED364C">
              <w:rPr>
                <w:rFonts w:ascii="Garamond" w:eastAsia="MS Mincho" w:hAnsi="Garamond" w:cs="Bookman Old Style"/>
                <w:b/>
                <w:bCs/>
                <w:color w:val="00000A"/>
                <w:lang w:eastAsia="it-IT"/>
              </w:rPr>
              <w:t>2</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990DA0" w:rsidRPr="00ED364C" w:rsidRDefault="00990DA0" w:rsidP="007E501A">
            <w:pPr>
              <w:suppressAutoHyphens/>
              <w:spacing w:line="276" w:lineRule="auto"/>
              <w:jc w:val="center"/>
              <w:rPr>
                <w:rFonts w:ascii="Garamond" w:eastAsia="Times New Roman" w:hAnsi="Garamond" w:cs="Times New Roman"/>
                <w:color w:val="00000A"/>
                <w:lang w:eastAsia="ar-SA"/>
              </w:rPr>
            </w:pPr>
            <w:r w:rsidRPr="00ED364C">
              <w:rPr>
                <w:rFonts w:ascii="Garamond" w:eastAsia="Arial" w:hAnsi="Garamond" w:cs="Bookman Old Style"/>
                <w:color w:val="00000A"/>
                <w:lang w:eastAsia="ar-SA"/>
              </w:rPr>
              <w:t xml:space="preserve"> </w:t>
            </w:r>
            <w:proofErr w:type="spellStart"/>
            <w:r w:rsidRPr="00ED364C">
              <w:rPr>
                <w:rFonts w:ascii="Garamond" w:eastAsia="Arial" w:hAnsi="Garamond" w:cs="Bookman Old Style"/>
                <w:color w:val="00000A"/>
                <w:lang w:eastAsia="ar-SA"/>
              </w:rPr>
              <w:t>Affinito</w:t>
            </w:r>
            <w:proofErr w:type="spellEnd"/>
            <w:r w:rsidRPr="00ED364C">
              <w:rPr>
                <w:rFonts w:ascii="Garamond" w:eastAsia="Arial" w:hAnsi="Garamond" w:cs="Bookman Old Style"/>
                <w:color w:val="00000A"/>
                <w:lang w:eastAsia="ar-SA"/>
              </w:rPr>
              <w:t xml:space="preserve"> Nicola</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990DA0" w:rsidRPr="00ED364C" w:rsidRDefault="00990DA0" w:rsidP="007E501A">
            <w:pPr>
              <w:keepNext/>
              <w:spacing w:line="276" w:lineRule="auto"/>
              <w:jc w:val="center"/>
              <w:outlineLvl w:val="1"/>
              <w:rPr>
                <w:rFonts w:ascii="Garamond" w:eastAsia="Times New Roman" w:hAnsi="Garamond" w:cs="Arial"/>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990DA0" w:rsidRPr="00ED364C" w:rsidRDefault="00990DA0" w:rsidP="007E501A">
            <w:pPr>
              <w:keepNext/>
              <w:spacing w:line="276" w:lineRule="auto"/>
              <w:jc w:val="center"/>
              <w:outlineLvl w:val="1"/>
              <w:rPr>
                <w:rFonts w:ascii="Garamond" w:eastAsia="Times New Roman" w:hAnsi="Garamond" w:cs="Arial"/>
                <w:b/>
                <w:bCs/>
                <w:color w:val="00000A"/>
                <w:lang w:eastAsia="it-IT"/>
              </w:rPr>
            </w:pPr>
          </w:p>
        </w:tc>
      </w:tr>
      <w:tr w:rsidR="00990DA0" w:rsidRPr="00ED364C" w:rsidTr="007E501A">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990DA0" w:rsidRPr="00ED364C" w:rsidRDefault="00990DA0" w:rsidP="007E501A">
            <w:pPr>
              <w:keepNext/>
              <w:spacing w:line="276" w:lineRule="auto"/>
              <w:jc w:val="center"/>
              <w:outlineLvl w:val="1"/>
              <w:rPr>
                <w:rFonts w:ascii="Garamond" w:eastAsia="Times New Roman" w:hAnsi="Garamond" w:cs="Arial"/>
                <w:b/>
                <w:bCs/>
                <w:color w:val="00000A"/>
                <w:lang w:eastAsia="it-IT"/>
              </w:rPr>
            </w:pPr>
            <w:r w:rsidRPr="00ED364C">
              <w:rPr>
                <w:rFonts w:ascii="Garamond" w:eastAsia="MS Mincho" w:hAnsi="Garamond" w:cs="Bookman Old Style"/>
                <w:b/>
                <w:bCs/>
                <w:color w:val="00000A"/>
                <w:lang w:eastAsia="it-IT"/>
              </w:rPr>
              <w:t>3</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990DA0" w:rsidRPr="00ED364C" w:rsidRDefault="00990DA0" w:rsidP="007E501A">
            <w:pPr>
              <w:suppressAutoHyphens/>
              <w:spacing w:line="276" w:lineRule="auto"/>
              <w:jc w:val="center"/>
              <w:rPr>
                <w:rFonts w:ascii="Garamond" w:eastAsia="Times New Roman" w:hAnsi="Garamond" w:cs="Times New Roman"/>
                <w:color w:val="00000A"/>
                <w:lang w:eastAsia="ar-SA"/>
              </w:rPr>
            </w:pPr>
            <w:r w:rsidRPr="00ED364C">
              <w:rPr>
                <w:rFonts w:ascii="Garamond" w:eastAsia="Arial" w:hAnsi="Garamond" w:cs="Bookman Old Style"/>
                <w:color w:val="00000A"/>
                <w:lang w:eastAsia="ar-SA"/>
              </w:rPr>
              <w:t xml:space="preserve"> Criscuolo Clotilde</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990DA0" w:rsidRPr="00ED364C" w:rsidRDefault="00990DA0" w:rsidP="007E501A">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990DA0" w:rsidRPr="00ED364C" w:rsidRDefault="00990DA0" w:rsidP="007E501A">
            <w:pPr>
              <w:suppressAutoHyphens/>
              <w:spacing w:line="276" w:lineRule="auto"/>
              <w:jc w:val="center"/>
              <w:rPr>
                <w:rFonts w:ascii="Garamond" w:eastAsia="Arial" w:hAnsi="Garamond" w:cs="Bookman Old Style"/>
                <w:b/>
                <w:bCs/>
                <w:color w:val="00000A"/>
                <w:lang w:eastAsia="ar-SA"/>
              </w:rPr>
            </w:pPr>
          </w:p>
        </w:tc>
      </w:tr>
      <w:tr w:rsidR="00990DA0" w:rsidRPr="00ED364C" w:rsidTr="007E501A">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990DA0" w:rsidRPr="00ED364C" w:rsidRDefault="00990DA0" w:rsidP="007E501A">
            <w:pPr>
              <w:keepNext/>
              <w:spacing w:line="276" w:lineRule="auto"/>
              <w:jc w:val="center"/>
              <w:outlineLvl w:val="1"/>
              <w:rPr>
                <w:rFonts w:ascii="Garamond" w:eastAsia="Times New Roman" w:hAnsi="Garamond" w:cs="Arial"/>
                <w:b/>
                <w:bCs/>
                <w:color w:val="00000A"/>
                <w:lang w:eastAsia="it-IT"/>
              </w:rPr>
            </w:pPr>
            <w:r w:rsidRPr="00ED364C">
              <w:rPr>
                <w:rFonts w:ascii="Garamond" w:eastAsia="MS Mincho" w:hAnsi="Garamond" w:cs="Bookman Old Style"/>
                <w:b/>
                <w:bCs/>
                <w:color w:val="00000A"/>
                <w:lang w:eastAsia="it-IT"/>
              </w:rPr>
              <w:t>4</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990DA0" w:rsidRPr="00ED364C" w:rsidRDefault="00990DA0" w:rsidP="007E501A">
            <w:pPr>
              <w:suppressAutoHyphens/>
              <w:spacing w:line="276" w:lineRule="auto"/>
              <w:jc w:val="center"/>
              <w:rPr>
                <w:rFonts w:ascii="Garamond" w:eastAsia="Times New Roman" w:hAnsi="Garamond" w:cs="Times New Roman"/>
                <w:color w:val="00000A"/>
                <w:lang w:eastAsia="ar-SA"/>
              </w:rPr>
            </w:pPr>
            <w:r w:rsidRPr="00ED364C">
              <w:rPr>
                <w:rFonts w:ascii="Garamond" w:eastAsia="Arial" w:hAnsi="Garamond" w:cs="Bookman Old Style"/>
                <w:color w:val="00000A"/>
                <w:lang w:eastAsia="ar-SA"/>
              </w:rPr>
              <w:t xml:space="preserve"> D’Angelo Domenico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990DA0" w:rsidRPr="00ED364C" w:rsidRDefault="00990DA0" w:rsidP="007E501A">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990DA0" w:rsidRPr="00ED364C" w:rsidRDefault="00990DA0" w:rsidP="007E501A">
            <w:pPr>
              <w:suppressAutoHyphens/>
              <w:spacing w:line="276" w:lineRule="auto"/>
              <w:jc w:val="center"/>
              <w:rPr>
                <w:rFonts w:ascii="Garamond" w:eastAsia="Arial" w:hAnsi="Garamond" w:cs="Bookman Old Style"/>
                <w:b/>
                <w:bCs/>
                <w:color w:val="00000A"/>
                <w:lang w:eastAsia="ar-SA"/>
              </w:rPr>
            </w:pPr>
          </w:p>
        </w:tc>
      </w:tr>
      <w:tr w:rsidR="00990DA0" w:rsidRPr="00ED364C" w:rsidTr="007E501A">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990DA0" w:rsidRPr="00ED364C" w:rsidRDefault="00990DA0" w:rsidP="007E501A">
            <w:pPr>
              <w:keepNext/>
              <w:spacing w:line="276" w:lineRule="auto"/>
              <w:jc w:val="center"/>
              <w:outlineLvl w:val="1"/>
              <w:rPr>
                <w:rFonts w:ascii="Garamond" w:eastAsia="Times New Roman" w:hAnsi="Garamond" w:cs="Arial"/>
                <w:b/>
                <w:bCs/>
                <w:color w:val="00000A"/>
                <w:lang w:eastAsia="it-IT"/>
              </w:rPr>
            </w:pPr>
            <w:r w:rsidRPr="00ED364C">
              <w:rPr>
                <w:rFonts w:ascii="Garamond" w:eastAsia="MS Mincho" w:hAnsi="Garamond" w:cs="Bookman Old Style"/>
                <w:b/>
                <w:bCs/>
                <w:color w:val="00000A"/>
                <w:lang w:eastAsia="it-IT"/>
              </w:rPr>
              <w:t>5</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990DA0" w:rsidRPr="00ED364C" w:rsidRDefault="00990DA0" w:rsidP="007E501A">
            <w:pPr>
              <w:suppressAutoHyphens/>
              <w:spacing w:line="276" w:lineRule="auto"/>
              <w:ind w:right="43"/>
              <w:jc w:val="center"/>
              <w:rPr>
                <w:rFonts w:ascii="Garamond" w:eastAsia="Times New Roman" w:hAnsi="Garamond" w:cs="Times New Roman"/>
                <w:color w:val="00000A"/>
                <w:lang w:eastAsia="ar-SA"/>
              </w:rPr>
            </w:pPr>
            <w:r w:rsidRPr="00ED364C">
              <w:rPr>
                <w:rFonts w:ascii="Garamond" w:eastAsia="Arial" w:hAnsi="Garamond" w:cs="Bookman Old Style"/>
                <w:color w:val="00000A"/>
                <w:lang w:eastAsia="ar-SA"/>
              </w:rPr>
              <w:t xml:space="preserve"> D’Angelo Luisa</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990DA0" w:rsidRPr="00ED364C" w:rsidRDefault="00990DA0" w:rsidP="007E501A">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990DA0" w:rsidRPr="00ED364C" w:rsidRDefault="00990DA0" w:rsidP="007E501A">
            <w:pPr>
              <w:suppressAutoHyphens/>
              <w:spacing w:line="276" w:lineRule="auto"/>
              <w:jc w:val="center"/>
              <w:rPr>
                <w:rFonts w:ascii="Garamond" w:eastAsia="Arial" w:hAnsi="Garamond" w:cs="Bookman Old Style"/>
                <w:b/>
                <w:bCs/>
                <w:color w:val="00000A"/>
                <w:lang w:eastAsia="ar-SA"/>
              </w:rPr>
            </w:pPr>
          </w:p>
        </w:tc>
      </w:tr>
      <w:tr w:rsidR="00990DA0" w:rsidRPr="00ED364C" w:rsidTr="007E501A">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990DA0" w:rsidRPr="00ED364C" w:rsidRDefault="00990DA0" w:rsidP="007E501A">
            <w:pPr>
              <w:keepNext/>
              <w:spacing w:line="276" w:lineRule="auto"/>
              <w:jc w:val="center"/>
              <w:outlineLvl w:val="1"/>
              <w:rPr>
                <w:rFonts w:ascii="Garamond" w:eastAsia="Times New Roman" w:hAnsi="Garamond" w:cs="Arial"/>
                <w:b/>
                <w:bCs/>
                <w:color w:val="00000A"/>
                <w:lang w:eastAsia="it-IT"/>
              </w:rPr>
            </w:pPr>
            <w:r w:rsidRPr="00ED364C">
              <w:rPr>
                <w:rFonts w:ascii="Garamond" w:eastAsia="MS Mincho" w:hAnsi="Garamond" w:cs="Bookman Old Style"/>
                <w:b/>
                <w:bCs/>
                <w:color w:val="00000A"/>
                <w:lang w:eastAsia="it-IT"/>
              </w:rPr>
              <w:t>6</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990DA0" w:rsidRPr="00ED364C" w:rsidRDefault="00990DA0" w:rsidP="007E501A">
            <w:pPr>
              <w:suppressAutoHyphens/>
              <w:spacing w:line="276" w:lineRule="auto"/>
              <w:jc w:val="center"/>
              <w:rPr>
                <w:rFonts w:ascii="Garamond" w:eastAsia="Times New Roman" w:hAnsi="Garamond" w:cs="Times New Roman"/>
                <w:color w:val="00000A"/>
                <w:lang w:eastAsia="ar-SA"/>
              </w:rPr>
            </w:pPr>
            <w:r w:rsidRPr="00ED364C">
              <w:rPr>
                <w:rFonts w:ascii="Garamond" w:eastAsia="Arial" w:hAnsi="Garamond" w:cs="Bookman Old Style"/>
                <w:color w:val="00000A"/>
                <w:lang w:eastAsia="ar-SA"/>
              </w:rPr>
              <w:t xml:space="preserve"> D’Angelo Vincenzo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990DA0" w:rsidRPr="00ED364C" w:rsidRDefault="00990DA0" w:rsidP="007E501A">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990DA0" w:rsidRPr="00ED364C" w:rsidRDefault="00990DA0" w:rsidP="007E501A">
            <w:pPr>
              <w:suppressAutoHyphens/>
              <w:spacing w:line="276" w:lineRule="auto"/>
              <w:jc w:val="center"/>
              <w:rPr>
                <w:rFonts w:ascii="Garamond" w:eastAsia="Arial" w:hAnsi="Garamond" w:cs="Bookman Old Style"/>
                <w:b/>
                <w:bCs/>
                <w:color w:val="00000A"/>
                <w:lang w:eastAsia="ar-SA"/>
              </w:rPr>
            </w:pPr>
          </w:p>
        </w:tc>
      </w:tr>
      <w:tr w:rsidR="00990DA0" w:rsidRPr="00ED364C" w:rsidTr="007E501A">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990DA0" w:rsidRPr="00ED364C" w:rsidRDefault="00990DA0" w:rsidP="007E501A">
            <w:pPr>
              <w:keepNext/>
              <w:spacing w:line="276" w:lineRule="auto"/>
              <w:jc w:val="center"/>
              <w:outlineLvl w:val="1"/>
              <w:rPr>
                <w:rFonts w:ascii="Garamond" w:eastAsia="Times New Roman" w:hAnsi="Garamond" w:cs="Arial"/>
                <w:b/>
                <w:bCs/>
                <w:color w:val="00000A"/>
                <w:lang w:eastAsia="it-IT"/>
              </w:rPr>
            </w:pPr>
            <w:r w:rsidRPr="00ED364C">
              <w:rPr>
                <w:rFonts w:ascii="Garamond" w:eastAsia="MS Mincho" w:hAnsi="Garamond" w:cs="Bookman Old Style"/>
                <w:b/>
                <w:bCs/>
                <w:color w:val="00000A"/>
                <w:lang w:eastAsia="it-IT"/>
              </w:rPr>
              <w:t>7</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990DA0" w:rsidRPr="00ED364C" w:rsidRDefault="00990DA0" w:rsidP="007E501A">
            <w:pPr>
              <w:suppressAutoHyphens/>
              <w:spacing w:line="276" w:lineRule="auto"/>
              <w:jc w:val="center"/>
              <w:rPr>
                <w:rFonts w:ascii="Garamond" w:eastAsia="Times New Roman" w:hAnsi="Garamond" w:cs="Times New Roman"/>
                <w:color w:val="00000A"/>
                <w:lang w:eastAsia="ar-SA"/>
              </w:rPr>
            </w:pPr>
            <w:r w:rsidRPr="00ED364C">
              <w:rPr>
                <w:rFonts w:ascii="Garamond" w:eastAsia="Arial" w:hAnsi="Garamond" w:cs="Bookman Old Style"/>
                <w:color w:val="00000A"/>
                <w:lang w:eastAsia="ar-SA"/>
              </w:rPr>
              <w:t xml:space="preserve"> De Filippo Andrea</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990DA0" w:rsidRPr="00ED364C" w:rsidRDefault="00990DA0" w:rsidP="007E501A">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990DA0" w:rsidRPr="00ED364C" w:rsidRDefault="00990DA0" w:rsidP="007E501A">
            <w:pPr>
              <w:suppressAutoHyphens/>
              <w:spacing w:line="276" w:lineRule="auto"/>
              <w:jc w:val="center"/>
              <w:rPr>
                <w:rFonts w:ascii="Garamond" w:eastAsia="Arial" w:hAnsi="Garamond" w:cs="Bookman Old Style"/>
                <w:b/>
                <w:bCs/>
                <w:color w:val="00000A"/>
                <w:lang w:eastAsia="ar-SA"/>
              </w:rPr>
            </w:pPr>
          </w:p>
        </w:tc>
      </w:tr>
      <w:tr w:rsidR="00990DA0" w:rsidRPr="00ED364C" w:rsidTr="007E501A">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990DA0" w:rsidRPr="00ED364C" w:rsidRDefault="00990DA0" w:rsidP="007E501A">
            <w:pPr>
              <w:keepNext/>
              <w:spacing w:line="276" w:lineRule="auto"/>
              <w:jc w:val="center"/>
              <w:outlineLvl w:val="1"/>
              <w:rPr>
                <w:rFonts w:ascii="Garamond" w:eastAsia="Times New Roman" w:hAnsi="Garamond" w:cs="Arial"/>
                <w:b/>
                <w:bCs/>
                <w:color w:val="00000A"/>
                <w:lang w:eastAsia="it-IT"/>
              </w:rPr>
            </w:pPr>
            <w:r w:rsidRPr="00ED364C">
              <w:rPr>
                <w:rFonts w:ascii="Garamond" w:eastAsia="MS Mincho" w:hAnsi="Garamond" w:cs="Bookman Old Style"/>
                <w:b/>
                <w:bCs/>
                <w:color w:val="00000A"/>
                <w:lang w:eastAsia="it-IT"/>
              </w:rPr>
              <w:t>8</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990DA0" w:rsidRPr="00ED364C" w:rsidRDefault="00990DA0" w:rsidP="007E501A">
            <w:pPr>
              <w:suppressAutoHyphens/>
              <w:spacing w:line="276" w:lineRule="auto"/>
              <w:jc w:val="center"/>
              <w:rPr>
                <w:rFonts w:ascii="Garamond" w:eastAsia="Arial" w:hAnsi="Garamond" w:cs="Bookman Old Style"/>
                <w:color w:val="00000A"/>
                <w:lang w:eastAsia="ar-SA"/>
              </w:rPr>
            </w:pPr>
            <w:r w:rsidRPr="00ED364C">
              <w:rPr>
                <w:rFonts w:ascii="Garamond" w:eastAsia="Arial" w:hAnsi="Garamond" w:cs="Bookman Old Style"/>
                <w:color w:val="00000A"/>
                <w:lang w:eastAsia="ar-SA"/>
              </w:rPr>
              <w:t xml:space="preserve"> De Nuccio Nicola</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990DA0" w:rsidRPr="00ED364C" w:rsidRDefault="00990DA0" w:rsidP="007E501A">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990DA0" w:rsidRPr="00ED364C" w:rsidRDefault="00990DA0" w:rsidP="007E501A">
            <w:pPr>
              <w:suppressAutoHyphens/>
              <w:spacing w:line="276" w:lineRule="auto"/>
              <w:jc w:val="center"/>
              <w:rPr>
                <w:rFonts w:ascii="Garamond" w:eastAsia="Arial" w:hAnsi="Garamond" w:cs="Bookman Old Style"/>
                <w:b/>
                <w:bCs/>
                <w:color w:val="00000A"/>
                <w:lang w:eastAsia="ar-SA"/>
              </w:rPr>
            </w:pPr>
          </w:p>
        </w:tc>
      </w:tr>
      <w:tr w:rsidR="00990DA0" w:rsidRPr="00ED364C" w:rsidTr="007E501A">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990DA0" w:rsidRPr="00ED364C" w:rsidRDefault="00990DA0" w:rsidP="007E501A">
            <w:pPr>
              <w:keepNext/>
              <w:spacing w:line="276" w:lineRule="auto"/>
              <w:jc w:val="center"/>
              <w:outlineLvl w:val="1"/>
              <w:rPr>
                <w:rFonts w:ascii="Garamond" w:eastAsia="Times New Roman" w:hAnsi="Garamond" w:cs="Arial"/>
                <w:b/>
                <w:bCs/>
                <w:color w:val="00000A"/>
                <w:lang w:eastAsia="it-IT"/>
              </w:rPr>
            </w:pPr>
            <w:r w:rsidRPr="00ED364C">
              <w:rPr>
                <w:rFonts w:ascii="Garamond" w:eastAsia="MS Mincho" w:hAnsi="Garamond" w:cs="Bookman Old Style"/>
                <w:b/>
                <w:bCs/>
                <w:color w:val="00000A"/>
                <w:lang w:eastAsia="it-IT"/>
              </w:rPr>
              <w:t>9</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990DA0" w:rsidRPr="00ED364C" w:rsidRDefault="00990DA0" w:rsidP="007E501A">
            <w:pPr>
              <w:suppressAutoHyphens/>
              <w:spacing w:line="276" w:lineRule="auto"/>
              <w:jc w:val="center"/>
              <w:rPr>
                <w:rFonts w:ascii="Garamond" w:eastAsia="Arial" w:hAnsi="Garamond" w:cs="Bookman Old Style"/>
                <w:color w:val="00000A"/>
                <w:lang w:eastAsia="ar-SA"/>
              </w:rPr>
            </w:pPr>
            <w:r w:rsidRPr="00ED364C">
              <w:rPr>
                <w:rFonts w:ascii="Garamond" w:eastAsia="Arial" w:hAnsi="Garamond" w:cs="Bookman Old Style"/>
                <w:color w:val="00000A"/>
                <w:lang w:eastAsia="ar-SA"/>
              </w:rPr>
              <w:t xml:space="preserve"> Di Serio Ernesto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990DA0" w:rsidRPr="00ED364C" w:rsidRDefault="00990DA0" w:rsidP="007E501A">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990DA0" w:rsidRPr="00ED364C" w:rsidRDefault="00990DA0" w:rsidP="007E501A">
            <w:pPr>
              <w:suppressAutoHyphens/>
              <w:spacing w:line="276" w:lineRule="auto"/>
              <w:jc w:val="center"/>
              <w:rPr>
                <w:rFonts w:ascii="Garamond" w:eastAsia="Arial" w:hAnsi="Garamond" w:cs="Bookman Old Style"/>
                <w:b/>
                <w:bCs/>
                <w:color w:val="00000A"/>
                <w:lang w:eastAsia="ar-SA"/>
              </w:rPr>
            </w:pPr>
          </w:p>
        </w:tc>
      </w:tr>
      <w:tr w:rsidR="00990DA0" w:rsidRPr="00ED364C" w:rsidTr="007E501A">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990DA0" w:rsidRPr="00ED364C" w:rsidRDefault="00990DA0" w:rsidP="007E501A">
            <w:pPr>
              <w:keepNext/>
              <w:spacing w:line="276" w:lineRule="auto"/>
              <w:jc w:val="center"/>
              <w:outlineLvl w:val="1"/>
              <w:rPr>
                <w:rFonts w:ascii="Garamond" w:eastAsia="Times New Roman" w:hAnsi="Garamond" w:cs="Arial"/>
                <w:b/>
                <w:bCs/>
                <w:color w:val="00000A"/>
                <w:lang w:eastAsia="it-IT"/>
              </w:rPr>
            </w:pPr>
            <w:r w:rsidRPr="00ED364C">
              <w:rPr>
                <w:rFonts w:ascii="Garamond" w:eastAsia="MS Mincho" w:hAnsi="Garamond" w:cs="Bookman Old Style"/>
                <w:b/>
                <w:bCs/>
                <w:color w:val="00000A"/>
                <w:lang w:eastAsia="it-IT"/>
              </w:rPr>
              <w:t>10</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990DA0" w:rsidRPr="00ED364C" w:rsidRDefault="00990DA0" w:rsidP="007E501A">
            <w:pPr>
              <w:suppressAutoHyphens/>
              <w:spacing w:line="276" w:lineRule="auto"/>
              <w:jc w:val="center"/>
              <w:rPr>
                <w:rFonts w:ascii="Garamond" w:eastAsia="Arial" w:hAnsi="Garamond" w:cs="Bookman Old Style"/>
                <w:color w:val="00000A"/>
                <w:lang w:eastAsia="ar-SA"/>
              </w:rPr>
            </w:pPr>
            <w:r w:rsidRPr="00ED364C">
              <w:rPr>
                <w:rFonts w:ascii="Garamond" w:eastAsia="Arial" w:hAnsi="Garamond" w:cs="Bookman Old Style"/>
                <w:color w:val="00000A"/>
                <w:lang w:eastAsia="ar-SA"/>
              </w:rPr>
              <w:t>Marcaccio Rocco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990DA0" w:rsidRPr="00ED364C" w:rsidRDefault="00990DA0" w:rsidP="007E501A">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990DA0" w:rsidRPr="00ED364C" w:rsidRDefault="00990DA0" w:rsidP="007E501A">
            <w:pPr>
              <w:suppressAutoHyphens/>
              <w:spacing w:line="276" w:lineRule="auto"/>
              <w:jc w:val="center"/>
              <w:rPr>
                <w:rFonts w:ascii="Garamond" w:eastAsia="Arial" w:hAnsi="Garamond" w:cs="Bookman Old Style"/>
                <w:b/>
                <w:bCs/>
                <w:color w:val="00000A"/>
                <w:lang w:eastAsia="ar-SA"/>
              </w:rPr>
            </w:pPr>
          </w:p>
        </w:tc>
      </w:tr>
      <w:tr w:rsidR="00990DA0" w:rsidRPr="00ED364C" w:rsidTr="007E501A">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990DA0" w:rsidRPr="00ED364C" w:rsidRDefault="00990DA0" w:rsidP="007E501A">
            <w:pPr>
              <w:keepNext/>
              <w:spacing w:line="276" w:lineRule="auto"/>
              <w:jc w:val="center"/>
              <w:outlineLvl w:val="1"/>
              <w:rPr>
                <w:rFonts w:ascii="Garamond" w:eastAsia="Times New Roman" w:hAnsi="Garamond" w:cs="Arial"/>
                <w:b/>
                <w:bCs/>
                <w:color w:val="00000A"/>
                <w:lang w:eastAsia="it-IT"/>
              </w:rPr>
            </w:pPr>
            <w:r w:rsidRPr="00ED364C">
              <w:rPr>
                <w:rFonts w:ascii="Garamond" w:eastAsia="MS Mincho" w:hAnsi="Garamond" w:cs="Bookman Old Style"/>
                <w:b/>
                <w:bCs/>
                <w:color w:val="00000A"/>
                <w:lang w:eastAsia="it-IT"/>
              </w:rPr>
              <w:t>11</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990DA0" w:rsidRPr="00ED364C" w:rsidRDefault="00990DA0" w:rsidP="007E501A">
            <w:pPr>
              <w:suppressAutoHyphens/>
              <w:spacing w:line="276" w:lineRule="auto"/>
              <w:jc w:val="center"/>
              <w:rPr>
                <w:rFonts w:ascii="Garamond" w:eastAsia="Times New Roman" w:hAnsi="Garamond" w:cs="Times New Roman"/>
                <w:color w:val="00000A"/>
                <w:lang w:eastAsia="ar-SA"/>
              </w:rPr>
            </w:pPr>
            <w:r w:rsidRPr="00ED364C">
              <w:rPr>
                <w:rFonts w:ascii="Garamond" w:eastAsia="Arial" w:hAnsi="Garamond" w:cs="Bookman Old Style"/>
                <w:color w:val="00000A"/>
                <w:lang w:eastAsia="ar-SA"/>
              </w:rPr>
              <w:t xml:space="preserve"> Mirra Antonio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990DA0" w:rsidRPr="00ED364C" w:rsidRDefault="00990DA0" w:rsidP="007E501A">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990DA0" w:rsidRPr="00ED364C" w:rsidRDefault="00990DA0" w:rsidP="007E501A">
            <w:pPr>
              <w:suppressAutoHyphens/>
              <w:spacing w:line="276" w:lineRule="auto"/>
              <w:jc w:val="center"/>
              <w:rPr>
                <w:rFonts w:ascii="Garamond" w:eastAsia="Arial" w:hAnsi="Garamond" w:cs="Bookman Old Style"/>
                <w:b/>
                <w:bCs/>
                <w:color w:val="00000A"/>
                <w:lang w:eastAsia="ar-SA"/>
              </w:rPr>
            </w:pPr>
          </w:p>
        </w:tc>
      </w:tr>
      <w:tr w:rsidR="00990DA0" w:rsidRPr="00ED364C" w:rsidTr="007E501A">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990DA0" w:rsidRPr="00ED364C" w:rsidRDefault="00990DA0" w:rsidP="007E501A">
            <w:pPr>
              <w:keepNext/>
              <w:spacing w:line="276" w:lineRule="auto"/>
              <w:jc w:val="center"/>
              <w:outlineLvl w:val="1"/>
              <w:rPr>
                <w:rFonts w:ascii="Garamond" w:eastAsia="MS Mincho" w:hAnsi="Garamond" w:cs="Bookman Old Style"/>
                <w:b/>
                <w:bCs/>
                <w:color w:val="00000A"/>
                <w:lang w:eastAsia="it-IT"/>
              </w:rPr>
            </w:pPr>
            <w:r w:rsidRPr="00ED364C">
              <w:rPr>
                <w:rFonts w:ascii="Garamond" w:eastAsia="MS Mincho" w:hAnsi="Garamond" w:cs="Bookman Old Style"/>
                <w:b/>
                <w:bCs/>
                <w:color w:val="00000A"/>
                <w:lang w:eastAsia="it-IT"/>
              </w:rPr>
              <w:t>12</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990DA0" w:rsidRPr="00ED364C" w:rsidRDefault="00990DA0" w:rsidP="007E501A">
            <w:pPr>
              <w:suppressAutoHyphens/>
              <w:spacing w:line="276" w:lineRule="auto"/>
              <w:jc w:val="center"/>
              <w:rPr>
                <w:rFonts w:ascii="Garamond" w:eastAsia="Times New Roman" w:hAnsi="Garamond" w:cs="Times New Roman"/>
                <w:color w:val="00000A"/>
                <w:lang w:eastAsia="ar-SA"/>
              </w:rPr>
            </w:pPr>
            <w:r w:rsidRPr="00ED364C">
              <w:rPr>
                <w:rFonts w:ascii="Garamond" w:eastAsia="Arial" w:hAnsi="Garamond" w:cs="Bookman Old Style"/>
                <w:color w:val="00000A"/>
                <w:lang w:eastAsia="ar-SA"/>
              </w:rPr>
              <w:t xml:space="preserve"> Moriello Domenico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990DA0" w:rsidRPr="00ED364C" w:rsidRDefault="00990DA0" w:rsidP="007E501A">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990DA0" w:rsidRPr="00ED364C" w:rsidRDefault="00990DA0" w:rsidP="007E501A">
            <w:pPr>
              <w:suppressAutoHyphens/>
              <w:spacing w:line="276" w:lineRule="auto"/>
              <w:jc w:val="center"/>
              <w:rPr>
                <w:rFonts w:ascii="Garamond" w:eastAsia="Arial" w:hAnsi="Garamond" w:cs="Bookman Old Style"/>
                <w:b/>
                <w:bCs/>
                <w:color w:val="00000A"/>
                <w:lang w:eastAsia="ar-SA"/>
              </w:rPr>
            </w:pPr>
          </w:p>
        </w:tc>
      </w:tr>
      <w:tr w:rsidR="00990DA0" w:rsidRPr="00ED364C" w:rsidTr="007E501A">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990DA0" w:rsidRPr="00ED364C" w:rsidRDefault="00990DA0" w:rsidP="007E501A">
            <w:pPr>
              <w:keepNext/>
              <w:spacing w:line="276" w:lineRule="auto"/>
              <w:jc w:val="center"/>
              <w:outlineLvl w:val="1"/>
              <w:rPr>
                <w:rFonts w:ascii="Garamond" w:eastAsia="Times New Roman" w:hAnsi="Garamond" w:cs="Arial"/>
                <w:b/>
                <w:bCs/>
                <w:color w:val="00000A"/>
                <w:lang w:eastAsia="it-IT"/>
              </w:rPr>
            </w:pPr>
            <w:r w:rsidRPr="00ED364C">
              <w:rPr>
                <w:rFonts w:ascii="Garamond" w:eastAsia="MS Mincho" w:hAnsi="Garamond" w:cs="Bookman Old Style"/>
                <w:b/>
                <w:bCs/>
                <w:color w:val="00000A"/>
                <w:lang w:eastAsia="it-IT"/>
              </w:rPr>
              <w:t>13</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990DA0" w:rsidRPr="00ED364C" w:rsidRDefault="00990DA0" w:rsidP="007E501A">
            <w:pPr>
              <w:suppressAutoHyphens/>
              <w:spacing w:line="276" w:lineRule="auto"/>
              <w:jc w:val="center"/>
              <w:rPr>
                <w:rFonts w:ascii="Garamond" w:eastAsia="Times New Roman" w:hAnsi="Garamond" w:cs="Times New Roman"/>
                <w:color w:val="00000A"/>
                <w:lang w:eastAsia="ar-SA"/>
              </w:rPr>
            </w:pPr>
            <w:r w:rsidRPr="00ED364C">
              <w:rPr>
                <w:rFonts w:ascii="Garamond" w:eastAsia="Arial" w:hAnsi="Garamond" w:cs="Bookman Old Style"/>
                <w:color w:val="00000A"/>
                <w:lang w:eastAsia="ar-SA"/>
              </w:rPr>
              <w:t xml:space="preserve">Mottola Benito </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990DA0" w:rsidRPr="00ED364C" w:rsidRDefault="00990DA0" w:rsidP="007E501A">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990DA0" w:rsidRPr="00ED364C" w:rsidRDefault="00990DA0" w:rsidP="007E501A">
            <w:pPr>
              <w:suppressAutoHyphens/>
              <w:spacing w:line="276" w:lineRule="auto"/>
              <w:jc w:val="center"/>
              <w:rPr>
                <w:rFonts w:ascii="Garamond" w:eastAsia="Arial" w:hAnsi="Garamond" w:cs="Bookman Old Style"/>
                <w:b/>
                <w:bCs/>
                <w:color w:val="00000A"/>
                <w:lang w:eastAsia="ar-SA"/>
              </w:rPr>
            </w:pPr>
          </w:p>
        </w:tc>
      </w:tr>
      <w:tr w:rsidR="00990DA0" w:rsidRPr="00ED364C" w:rsidTr="007E501A">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990DA0" w:rsidRPr="00ED364C" w:rsidRDefault="00990DA0" w:rsidP="007E501A">
            <w:pPr>
              <w:keepNext/>
              <w:spacing w:line="276" w:lineRule="auto"/>
              <w:jc w:val="center"/>
              <w:outlineLvl w:val="1"/>
              <w:rPr>
                <w:rFonts w:ascii="Garamond" w:eastAsia="Times New Roman" w:hAnsi="Garamond" w:cs="Arial"/>
                <w:b/>
                <w:bCs/>
                <w:color w:val="00000A"/>
                <w:lang w:eastAsia="it-IT"/>
              </w:rPr>
            </w:pPr>
            <w:r w:rsidRPr="00ED364C">
              <w:rPr>
                <w:rFonts w:ascii="Garamond" w:eastAsia="MS Mincho" w:hAnsi="Garamond" w:cs="Bookman Old Style"/>
                <w:b/>
                <w:bCs/>
                <w:color w:val="00000A"/>
                <w:lang w:eastAsia="it-IT"/>
              </w:rPr>
              <w:t>14</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990DA0" w:rsidRPr="00ED364C" w:rsidRDefault="00990DA0" w:rsidP="007E501A">
            <w:pPr>
              <w:suppressAutoHyphens/>
              <w:spacing w:line="276" w:lineRule="auto"/>
              <w:jc w:val="center"/>
              <w:rPr>
                <w:rFonts w:ascii="Garamond" w:eastAsia="Times New Roman" w:hAnsi="Garamond" w:cs="Times New Roman"/>
                <w:color w:val="00000A"/>
                <w:lang w:eastAsia="ar-SA"/>
              </w:rPr>
            </w:pPr>
            <w:r w:rsidRPr="00ED364C">
              <w:rPr>
                <w:rFonts w:ascii="Garamond" w:eastAsia="Arial" w:hAnsi="Garamond" w:cs="Bookman Old Style"/>
                <w:color w:val="00000A"/>
                <w:lang w:eastAsia="ar-SA"/>
              </w:rPr>
              <w:t xml:space="preserve">Scirocco Michele   </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990DA0" w:rsidRPr="00ED364C" w:rsidRDefault="00990DA0" w:rsidP="007E501A">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990DA0" w:rsidRPr="00ED364C" w:rsidRDefault="00990DA0" w:rsidP="007E501A">
            <w:pPr>
              <w:suppressAutoHyphens/>
              <w:spacing w:line="276" w:lineRule="auto"/>
              <w:jc w:val="center"/>
              <w:rPr>
                <w:rFonts w:ascii="Garamond" w:eastAsia="Arial" w:hAnsi="Garamond" w:cs="Bookman Old Style"/>
                <w:b/>
                <w:bCs/>
                <w:color w:val="00000A"/>
                <w:lang w:eastAsia="ar-SA"/>
              </w:rPr>
            </w:pPr>
          </w:p>
        </w:tc>
      </w:tr>
      <w:tr w:rsidR="00990DA0" w:rsidRPr="00ED364C" w:rsidTr="007E501A">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990DA0" w:rsidRPr="00ED364C" w:rsidRDefault="00990DA0" w:rsidP="007E501A">
            <w:pPr>
              <w:keepNext/>
              <w:spacing w:line="276" w:lineRule="auto"/>
              <w:jc w:val="center"/>
              <w:outlineLvl w:val="1"/>
              <w:rPr>
                <w:rFonts w:ascii="Garamond" w:eastAsia="Times New Roman" w:hAnsi="Garamond" w:cs="Arial"/>
                <w:b/>
                <w:bCs/>
                <w:color w:val="00000A"/>
                <w:lang w:eastAsia="it-IT"/>
              </w:rPr>
            </w:pPr>
            <w:r w:rsidRPr="00ED364C">
              <w:rPr>
                <w:rFonts w:ascii="Garamond" w:eastAsia="MS Mincho" w:hAnsi="Garamond" w:cs="Bookman Old Style"/>
                <w:b/>
                <w:bCs/>
                <w:color w:val="00000A"/>
                <w:lang w:eastAsia="it-IT"/>
              </w:rPr>
              <w:t>15</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990DA0" w:rsidRPr="00ED364C" w:rsidRDefault="00990DA0" w:rsidP="007E501A">
            <w:pPr>
              <w:suppressAutoHyphens/>
              <w:spacing w:line="276" w:lineRule="auto"/>
              <w:jc w:val="center"/>
              <w:rPr>
                <w:rFonts w:ascii="Garamond" w:eastAsia="Times New Roman" w:hAnsi="Garamond" w:cs="Times New Roman"/>
                <w:color w:val="00000A"/>
                <w:lang w:eastAsia="ar-SA"/>
              </w:rPr>
            </w:pPr>
            <w:r w:rsidRPr="00ED364C">
              <w:rPr>
                <w:rFonts w:ascii="Garamond" w:eastAsia="Arial" w:hAnsi="Garamond" w:cs="Bookman Old Style"/>
                <w:color w:val="00000A"/>
                <w:lang w:eastAsia="ar-SA"/>
              </w:rPr>
              <w:t xml:space="preserve">  </w:t>
            </w:r>
            <w:proofErr w:type="spellStart"/>
            <w:r w:rsidRPr="00ED364C">
              <w:rPr>
                <w:rFonts w:ascii="Garamond" w:eastAsia="Arial" w:hAnsi="Garamond" w:cs="Bookman Old Style"/>
                <w:color w:val="00000A"/>
                <w:lang w:eastAsia="ar-SA"/>
              </w:rPr>
              <w:t>Seguino</w:t>
            </w:r>
            <w:proofErr w:type="spellEnd"/>
            <w:r w:rsidRPr="00ED364C">
              <w:rPr>
                <w:rFonts w:ascii="Garamond" w:eastAsia="Arial" w:hAnsi="Garamond" w:cs="Bookman Old Style"/>
                <w:color w:val="00000A"/>
                <w:lang w:eastAsia="ar-SA"/>
              </w:rPr>
              <w:t xml:space="preserve"> Giuseppe</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990DA0" w:rsidRPr="00ED364C" w:rsidRDefault="00990DA0" w:rsidP="007E501A">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990DA0" w:rsidRPr="00ED364C" w:rsidRDefault="00990DA0" w:rsidP="007E501A">
            <w:pPr>
              <w:suppressAutoHyphens/>
              <w:spacing w:line="276" w:lineRule="auto"/>
              <w:jc w:val="center"/>
              <w:rPr>
                <w:rFonts w:ascii="Garamond" w:eastAsia="Arial" w:hAnsi="Garamond" w:cs="Bookman Old Style"/>
                <w:b/>
                <w:bCs/>
                <w:color w:val="00000A"/>
                <w:lang w:eastAsia="ar-SA"/>
              </w:rPr>
            </w:pPr>
          </w:p>
        </w:tc>
      </w:tr>
      <w:tr w:rsidR="00990DA0" w:rsidRPr="00ED364C" w:rsidTr="007E501A">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990DA0" w:rsidRPr="00ED364C" w:rsidRDefault="00990DA0" w:rsidP="007E501A">
            <w:pPr>
              <w:keepNext/>
              <w:spacing w:line="276" w:lineRule="auto"/>
              <w:jc w:val="center"/>
              <w:outlineLvl w:val="1"/>
              <w:rPr>
                <w:rFonts w:ascii="Garamond" w:eastAsia="Times New Roman" w:hAnsi="Garamond" w:cs="Arial"/>
                <w:b/>
                <w:bCs/>
                <w:color w:val="00000A"/>
                <w:lang w:eastAsia="it-IT"/>
              </w:rPr>
            </w:pPr>
            <w:r w:rsidRPr="00ED364C">
              <w:rPr>
                <w:rFonts w:ascii="Garamond" w:eastAsia="MS Mincho" w:hAnsi="Garamond" w:cs="Bookman Old Style"/>
                <w:b/>
                <w:bCs/>
                <w:color w:val="00000A"/>
                <w:lang w:eastAsia="it-IT"/>
              </w:rPr>
              <w:t>16</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990DA0" w:rsidRPr="00ED364C" w:rsidRDefault="00990DA0" w:rsidP="007E501A">
            <w:pPr>
              <w:suppressAutoHyphens/>
              <w:spacing w:line="276" w:lineRule="auto"/>
              <w:jc w:val="center"/>
              <w:rPr>
                <w:rFonts w:ascii="Garamond" w:eastAsia="Times New Roman" w:hAnsi="Garamond" w:cs="Times New Roman"/>
                <w:color w:val="00000A"/>
                <w:lang w:eastAsia="ar-SA"/>
              </w:rPr>
            </w:pPr>
            <w:r w:rsidRPr="00ED364C">
              <w:rPr>
                <w:rFonts w:ascii="Garamond" w:eastAsia="Arial" w:hAnsi="Garamond" w:cs="Bookman Old Style"/>
                <w:color w:val="00000A"/>
                <w:lang w:eastAsia="ar-SA"/>
              </w:rPr>
              <w:t>Tremante Giovanni</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990DA0" w:rsidRPr="00ED364C" w:rsidRDefault="00990DA0" w:rsidP="007E501A">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990DA0" w:rsidRPr="00ED364C" w:rsidRDefault="00990DA0" w:rsidP="007E501A">
            <w:pPr>
              <w:suppressAutoHyphens/>
              <w:spacing w:line="276" w:lineRule="auto"/>
              <w:jc w:val="center"/>
              <w:rPr>
                <w:rFonts w:ascii="Garamond" w:eastAsia="Arial" w:hAnsi="Garamond" w:cs="Bookman Old Style"/>
                <w:b/>
                <w:bCs/>
                <w:color w:val="00000A"/>
                <w:lang w:eastAsia="ar-SA"/>
              </w:rPr>
            </w:pPr>
          </w:p>
        </w:tc>
      </w:tr>
      <w:tr w:rsidR="00990DA0" w:rsidRPr="00ED364C" w:rsidTr="007E501A">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990DA0" w:rsidRPr="00ED364C" w:rsidRDefault="00990DA0" w:rsidP="007E501A">
            <w:pPr>
              <w:keepNext/>
              <w:spacing w:line="276" w:lineRule="auto"/>
              <w:jc w:val="center"/>
              <w:outlineLvl w:val="1"/>
              <w:rPr>
                <w:rFonts w:ascii="Garamond" w:eastAsia="Times New Roman" w:hAnsi="Garamond" w:cs="Arial"/>
                <w:b/>
                <w:bCs/>
                <w:color w:val="00000A"/>
                <w:lang w:eastAsia="it-IT"/>
              </w:rPr>
            </w:pPr>
            <w:r w:rsidRPr="00ED364C">
              <w:rPr>
                <w:rFonts w:ascii="Garamond" w:eastAsia="MS Mincho" w:hAnsi="Garamond" w:cs="Bookman Old Style"/>
                <w:b/>
                <w:bCs/>
                <w:color w:val="00000A"/>
                <w:lang w:eastAsia="it-IT"/>
              </w:rPr>
              <w:t>17</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990DA0" w:rsidRPr="00ED364C" w:rsidRDefault="00990DA0" w:rsidP="007E501A">
            <w:pPr>
              <w:suppressAutoHyphens/>
              <w:spacing w:line="276" w:lineRule="auto"/>
              <w:jc w:val="center"/>
              <w:rPr>
                <w:rFonts w:ascii="Garamond" w:eastAsia="Times New Roman" w:hAnsi="Garamond" w:cs="Times New Roman"/>
                <w:color w:val="00000A"/>
                <w:lang w:eastAsia="ar-SA"/>
              </w:rPr>
            </w:pPr>
            <w:proofErr w:type="spellStart"/>
            <w:r w:rsidRPr="00ED364C">
              <w:rPr>
                <w:rFonts w:ascii="Garamond" w:eastAsia="Times New Roman" w:hAnsi="Garamond" w:cs="Times New Roman"/>
                <w:color w:val="00000A"/>
                <w:lang w:eastAsia="ar-SA"/>
              </w:rPr>
              <w:t>Vaglianiello</w:t>
            </w:r>
            <w:proofErr w:type="spellEnd"/>
            <w:r w:rsidRPr="00ED364C">
              <w:rPr>
                <w:rFonts w:ascii="Garamond" w:eastAsia="Times New Roman" w:hAnsi="Garamond" w:cs="Times New Roman"/>
                <w:color w:val="00000A"/>
                <w:lang w:eastAsia="ar-SA"/>
              </w:rPr>
              <w:t xml:space="preserve"> Giovanni</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990DA0" w:rsidRPr="00ED364C" w:rsidRDefault="00990DA0" w:rsidP="007E501A">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990DA0" w:rsidRPr="00ED364C" w:rsidRDefault="00990DA0" w:rsidP="007E501A">
            <w:pPr>
              <w:suppressAutoHyphens/>
              <w:spacing w:line="276" w:lineRule="auto"/>
              <w:jc w:val="center"/>
              <w:rPr>
                <w:rFonts w:ascii="Garamond" w:eastAsia="Arial" w:hAnsi="Garamond" w:cs="Bookman Old Style"/>
                <w:b/>
                <w:bCs/>
                <w:color w:val="00000A"/>
                <w:lang w:eastAsia="ar-SA"/>
              </w:rPr>
            </w:pPr>
          </w:p>
        </w:tc>
      </w:tr>
      <w:tr w:rsidR="00990DA0" w:rsidRPr="00ED364C" w:rsidTr="007E501A">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990DA0" w:rsidRPr="00ED364C" w:rsidRDefault="00990DA0" w:rsidP="007E501A">
            <w:pPr>
              <w:keepNext/>
              <w:spacing w:line="276" w:lineRule="auto"/>
              <w:jc w:val="center"/>
              <w:outlineLvl w:val="1"/>
              <w:rPr>
                <w:rFonts w:ascii="Garamond" w:eastAsia="MS Mincho" w:hAnsi="Garamond" w:cs="Bookman Old Style"/>
                <w:b/>
                <w:bCs/>
                <w:color w:val="00000A"/>
                <w:lang w:eastAsia="it-IT"/>
              </w:rPr>
            </w:pPr>
            <w:r w:rsidRPr="00ED364C">
              <w:rPr>
                <w:rFonts w:ascii="Garamond" w:eastAsia="MS Mincho" w:hAnsi="Garamond" w:cs="Bookman Old Style"/>
                <w:b/>
                <w:bCs/>
                <w:color w:val="00000A"/>
                <w:lang w:eastAsia="it-IT"/>
              </w:rPr>
              <w:t>18</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990DA0" w:rsidRPr="00ED364C" w:rsidRDefault="00990DA0" w:rsidP="007E501A">
            <w:pPr>
              <w:suppressAutoHyphens/>
              <w:spacing w:line="276" w:lineRule="auto"/>
              <w:jc w:val="center"/>
              <w:rPr>
                <w:rFonts w:ascii="Garamond" w:eastAsia="Times New Roman" w:hAnsi="Garamond" w:cs="Times New Roman"/>
                <w:color w:val="00000A"/>
                <w:lang w:eastAsia="ar-SA"/>
              </w:rPr>
            </w:pPr>
            <w:proofErr w:type="spellStart"/>
            <w:r w:rsidRPr="00ED364C">
              <w:rPr>
                <w:rFonts w:ascii="Garamond" w:eastAsia="Times New Roman" w:hAnsi="Garamond" w:cs="Times New Roman"/>
                <w:color w:val="00000A"/>
                <w:lang w:eastAsia="ar-SA"/>
              </w:rPr>
              <w:t>Vozza</w:t>
            </w:r>
            <w:proofErr w:type="spellEnd"/>
            <w:r w:rsidRPr="00ED364C">
              <w:rPr>
                <w:rFonts w:ascii="Garamond" w:eastAsia="Times New Roman" w:hAnsi="Garamond" w:cs="Times New Roman"/>
                <w:color w:val="00000A"/>
                <w:lang w:eastAsia="ar-SA"/>
              </w:rPr>
              <w:t xml:space="preserve"> Giuseppe</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990DA0" w:rsidRPr="00ED364C" w:rsidRDefault="00990DA0" w:rsidP="007E501A">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990DA0" w:rsidRPr="00ED364C" w:rsidRDefault="00990DA0" w:rsidP="007E501A">
            <w:pPr>
              <w:suppressAutoHyphens/>
              <w:spacing w:line="276" w:lineRule="auto"/>
              <w:jc w:val="center"/>
              <w:rPr>
                <w:rFonts w:ascii="Garamond" w:eastAsia="Arial" w:hAnsi="Garamond" w:cs="Bookman Old Style"/>
                <w:b/>
                <w:bCs/>
                <w:color w:val="00000A"/>
                <w:lang w:eastAsia="ar-SA"/>
              </w:rPr>
            </w:pPr>
          </w:p>
        </w:tc>
      </w:tr>
    </w:tbl>
    <w:p w:rsidR="00990DA0" w:rsidRPr="00ED364C" w:rsidRDefault="00990DA0" w:rsidP="00990DA0">
      <w:pPr>
        <w:keepNext/>
        <w:spacing w:line="276" w:lineRule="auto"/>
        <w:jc w:val="both"/>
        <w:outlineLvl w:val="1"/>
        <w:rPr>
          <w:rFonts w:ascii="Garamond" w:eastAsia="MS Mincho" w:hAnsi="Garamond" w:cs="Arial"/>
          <w:bCs/>
          <w:color w:val="00000A"/>
          <w:lang w:eastAsia="it-IT"/>
        </w:rPr>
      </w:pPr>
    </w:p>
    <w:p w:rsidR="00990DA0" w:rsidRPr="00ED364C" w:rsidRDefault="00990DA0" w:rsidP="00990DA0">
      <w:pPr>
        <w:keepNext/>
        <w:spacing w:line="276" w:lineRule="auto"/>
        <w:jc w:val="both"/>
        <w:outlineLvl w:val="1"/>
        <w:rPr>
          <w:rFonts w:ascii="Garamond" w:eastAsia="MS Mincho" w:hAnsi="Garamond" w:cs="Arial"/>
          <w:bCs/>
          <w:color w:val="00000A"/>
          <w:lang w:eastAsia="it-IT"/>
        </w:rPr>
      </w:pPr>
    </w:p>
    <w:p w:rsidR="00990DA0" w:rsidRPr="00ED364C" w:rsidRDefault="00990DA0" w:rsidP="00990DA0">
      <w:pPr>
        <w:keepNext/>
        <w:spacing w:line="276" w:lineRule="auto"/>
        <w:jc w:val="both"/>
        <w:outlineLvl w:val="1"/>
        <w:rPr>
          <w:rFonts w:ascii="Garamond" w:eastAsia="MS Mincho" w:hAnsi="Garamond" w:cs="Arial"/>
          <w:bCs/>
          <w:color w:val="00000A"/>
          <w:lang w:eastAsia="it-IT"/>
        </w:rPr>
      </w:pPr>
    </w:p>
    <w:p w:rsidR="00990DA0" w:rsidRPr="00ED364C" w:rsidRDefault="00990DA0" w:rsidP="00990DA0">
      <w:pPr>
        <w:keepNext/>
        <w:spacing w:line="276" w:lineRule="auto"/>
        <w:jc w:val="both"/>
        <w:outlineLvl w:val="1"/>
        <w:rPr>
          <w:rFonts w:ascii="Garamond" w:eastAsia="MS Mincho" w:hAnsi="Garamond" w:cs="Arial"/>
          <w:bCs/>
          <w:color w:val="00000A"/>
          <w:lang w:eastAsia="it-IT"/>
        </w:rPr>
      </w:pPr>
    </w:p>
    <w:p w:rsidR="00990DA0" w:rsidRPr="00ED364C" w:rsidRDefault="00990DA0" w:rsidP="00990DA0">
      <w:pPr>
        <w:keepNext/>
        <w:spacing w:line="276" w:lineRule="auto"/>
        <w:jc w:val="both"/>
        <w:outlineLvl w:val="1"/>
        <w:rPr>
          <w:rFonts w:ascii="Garamond" w:eastAsia="MS Mincho" w:hAnsi="Garamond" w:cs="Arial"/>
          <w:bCs/>
          <w:color w:val="00000A"/>
          <w:lang w:eastAsia="it-IT"/>
        </w:rPr>
      </w:pPr>
    </w:p>
    <w:p w:rsidR="00990DA0" w:rsidRPr="00ED364C" w:rsidRDefault="00990DA0" w:rsidP="00990DA0">
      <w:pPr>
        <w:keepNext/>
        <w:spacing w:line="276" w:lineRule="auto"/>
        <w:jc w:val="both"/>
        <w:outlineLvl w:val="1"/>
        <w:rPr>
          <w:rFonts w:ascii="Garamond" w:eastAsia="MS Mincho" w:hAnsi="Garamond" w:cs="Arial"/>
          <w:bCs/>
          <w:color w:val="00000A"/>
          <w:lang w:eastAsia="it-IT"/>
        </w:rPr>
      </w:pPr>
    </w:p>
    <w:p w:rsidR="00990DA0" w:rsidRPr="00ED364C" w:rsidRDefault="00990DA0" w:rsidP="00990DA0">
      <w:pPr>
        <w:keepNext/>
        <w:spacing w:line="276" w:lineRule="auto"/>
        <w:jc w:val="both"/>
        <w:outlineLvl w:val="1"/>
        <w:rPr>
          <w:rFonts w:ascii="Garamond" w:eastAsia="MS Mincho" w:hAnsi="Garamond" w:cs="Arial"/>
          <w:bCs/>
          <w:color w:val="00000A"/>
          <w:lang w:eastAsia="it-IT"/>
        </w:rPr>
      </w:pPr>
    </w:p>
    <w:p w:rsidR="00990DA0" w:rsidRPr="00ED364C" w:rsidRDefault="00990DA0" w:rsidP="00990DA0">
      <w:pPr>
        <w:keepNext/>
        <w:spacing w:line="276" w:lineRule="auto"/>
        <w:jc w:val="both"/>
        <w:outlineLvl w:val="1"/>
        <w:rPr>
          <w:rFonts w:ascii="Garamond" w:eastAsia="MS Mincho" w:hAnsi="Garamond" w:cs="Arial"/>
          <w:bCs/>
          <w:color w:val="00000A"/>
          <w:lang w:eastAsia="it-IT"/>
        </w:rPr>
      </w:pPr>
    </w:p>
    <w:p w:rsidR="00990DA0" w:rsidRPr="00ED364C" w:rsidRDefault="00990DA0" w:rsidP="00990DA0">
      <w:pPr>
        <w:keepNext/>
        <w:spacing w:line="276" w:lineRule="auto"/>
        <w:jc w:val="both"/>
        <w:outlineLvl w:val="1"/>
        <w:rPr>
          <w:rFonts w:ascii="Garamond" w:eastAsia="MS Mincho" w:hAnsi="Garamond" w:cs="Arial"/>
          <w:bCs/>
          <w:color w:val="00000A"/>
          <w:lang w:eastAsia="it-IT"/>
        </w:rPr>
      </w:pPr>
    </w:p>
    <w:p w:rsidR="00990DA0" w:rsidRPr="00ED364C" w:rsidRDefault="00990DA0" w:rsidP="00990DA0">
      <w:pPr>
        <w:suppressAutoHyphens/>
        <w:spacing w:line="276" w:lineRule="auto"/>
        <w:rPr>
          <w:rFonts w:ascii="Garamond" w:eastAsia="MS Mincho" w:hAnsi="Garamond" w:cs="Times New Roman"/>
          <w:color w:val="00000A"/>
          <w:lang w:eastAsia="it-IT"/>
        </w:rPr>
      </w:pPr>
      <w:r w:rsidRPr="00ED364C">
        <w:rPr>
          <w:rFonts w:ascii="Garamond" w:eastAsia="MS Mincho" w:hAnsi="Garamond" w:cs="Times New Roman"/>
          <w:color w:val="00000A"/>
          <w:lang w:eastAsia="it-IT"/>
        </w:rPr>
        <w:t xml:space="preserve"> </w:t>
      </w:r>
    </w:p>
    <w:p w:rsidR="00990DA0" w:rsidRPr="00ED364C" w:rsidRDefault="00990DA0" w:rsidP="00990DA0">
      <w:pPr>
        <w:suppressAutoHyphens/>
        <w:spacing w:line="276" w:lineRule="auto"/>
        <w:rPr>
          <w:rFonts w:ascii="Garamond" w:eastAsia="MS Mincho" w:hAnsi="Garamond" w:cs="Times New Roman"/>
          <w:color w:val="00000A"/>
          <w:lang w:eastAsia="it-IT"/>
        </w:rPr>
      </w:pPr>
    </w:p>
    <w:p w:rsidR="00990DA0" w:rsidRPr="00ED364C" w:rsidRDefault="00990DA0" w:rsidP="00990DA0">
      <w:pPr>
        <w:suppressAutoHyphens/>
        <w:spacing w:line="276" w:lineRule="auto"/>
        <w:rPr>
          <w:rFonts w:ascii="Garamond" w:eastAsia="MS Mincho" w:hAnsi="Garamond" w:cs="Times New Roman"/>
          <w:color w:val="00000A"/>
          <w:lang w:eastAsia="it-IT"/>
        </w:rPr>
      </w:pPr>
    </w:p>
    <w:p w:rsidR="00990DA0" w:rsidRPr="00ED364C" w:rsidRDefault="00990DA0" w:rsidP="00990DA0">
      <w:pPr>
        <w:suppressAutoHyphens/>
        <w:spacing w:line="276" w:lineRule="auto"/>
        <w:rPr>
          <w:rFonts w:ascii="Garamond" w:eastAsia="MS Mincho" w:hAnsi="Garamond" w:cs="Times New Roman"/>
          <w:color w:val="00000A"/>
          <w:lang w:eastAsia="it-IT"/>
        </w:rPr>
      </w:pPr>
    </w:p>
    <w:p w:rsidR="00990DA0" w:rsidRPr="00ED364C" w:rsidRDefault="00990DA0" w:rsidP="00990DA0">
      <w:pPr>
        <w:suppressAutoHyphens/>
        <w:spacing w:line="276" w:lineRule="auto"/>
        <w:rPr>
          <w:rFonts w:ascii="Garamond" w:eastAsia="MS Mincho" w:hAnsi="Garamond" w:cs="Times New Roman"/>
          <w:color w:val="00000A"/>
          <w:lang w:eastAsia="it-IT"/>
        </w:rPr>
      </w:pPr>
    </w:p>
    <w:p w:rsidR="00990DA0" w:rsidRPr="00ED364C" w:rsidRDefault="00990DA0" w:rsidP="00990DA0">
      <w:pPr>
        <w:suppressAutoHyphens/>
        <w:spacing w:line="276" w:lineRule="auto"/>
        <w:rPr>
          <w:rFonts w:ascii="Garamond" w:eastAsia="MS Mincho" w:hAnsi="Garamond" w:cs="Times New Roman"/>
          <w:color w:val="00000A"/>
          <w:lang w:eastAsia="it-IT"/>
        </w:rPr>
      </w:pPr>
    </w:p>
    <w:p w:rsidR="00990DA0" w:rsidRPr="00ED364C" w:rsidRDefault="00990DA0" w:rsidP="00990DA0">
      <w:pPr>
        <w:suppressAutoHyphens/>
        <w:spacing w:line="276" w:lineRule="auto"/>
        <w:rPr>
          <w:rFonts w:ascii="Garamond" w:eastAsia="MS Mincho" w:hAnsi="Garamond" w:cs="Times New Roman"/>
          <w:color w:val="00000A"/>
          <w:lang w:eastAsia="it-IT"/>
        </w:rPr>
      </w:pPr>
    </w:p>
    <w:p w:rsidR="00990DA0" w:rsidRPr="00ED364C" w:rsidRDefault="00990DA0" w:rsidP="00990DA0">
      <w:pPr>
        <w:suppressAutoHyphens/>
        <w:spacing w:line="276" w:lineRule="auto"/>
        <w:rPr>
          <w:rFonts w:ascii="Garamond" w:eastAsia="MS Mincho" w:hAnsi="Garamond" w:cs="Times New Roman"/>
          <w:color w:val="00000A"/>
          <w:lang w:eastAsia="it-IT"/>
        </w:rPr>
      </w:pPr>
    </w:p>
    <w:p w:rsidR="00990DA0" w:rsidRPr="00ED364C" w:rsidRDefault="00990DA0" w:rsidP="00990DA0">
      <w:pPr>
        <w:suppressAutoHyphens/>
        <w:spacing w:line="276" w:lineRule="auto"/>
        <w:rPr>
          <w:rFonts w:ascii="Garamond" w:eastAsia="MS Mincho" w:hAnsi="Garamond" w:cs="Times New Roman"/>
          <w:color w:val="00000A"/>
          <w:lang w:eastAsia="it-IT"/>
        </w:rPr>
      </w:pPr>
    </w:p>
    <w:p w:rsidR="00990DA0" w:rsidRPr="00ED364C" w:rsidRDefault="00990DA0" w:rsidP="00990DA0">
      <w:pPr>
        <w:suppressAutoHyphens/>
        <w:spacing w:line="276" w:lineRule="auto"/>
        <w:rPr>
          <w:rFonts w:ascii="Garamond" w:eastAsia="MS Mincho" w:hAnsi="Garamond" w:cs="Times New Roman"/>
          <w:color w:val="00000A"/>
          <w:lang w:eastAsia="it-IT"/>
        </w:rPr>
      </w:pPr>
    </w:p>
    <w:p w:rsidR="00990DA0" w:rsidRPr="00ED364C" w:rsidRDefault="00990DA0" w:rsidP="00990DA0">
      <w:pPr>
        <w:suppressAutoHyphens/>
        <w:spacing w:line="276" w:lineRule="auto"/>
        <w:rPr>
          <w:rFonts w:ascii="Garamond" w:eastAsia="MS Mincho" w:hAnsi="Garamond" w:cs="Times New Roman"/>
          <w:color w:val="00000A"/>
          <w:lang w:eastAsia="it-IT"/>
        </w:rPr>
      </w:pPr>
    </w:p>
    <w:p w:rsidR="00990DA0" w:rsidRPr="00ED364C" w:rsidRDefault="00990DA0" w:rsidP="00990DA0">
      <w:pPr>
        <w:rPr>
          <w:rFonts w:ascii="Garamond" w:eastAsia="Times New Roman" w:hAnsi="Garamond" w:cs="Times New Roman"/>
          <w:lang w:eastAsia="it-IT"/>
        </w:rPr>
      </w:pPr>
      <w:r w:rsidRPr="00ED364C">
        <w:rPr>
          <w:rFonts w:ascii="Garamond" w:eastAsia="Times New Roman" w:hAnsi="Garamond" w:cs="Times New Roman"/>
          <w:lang w:eastAsia="it-IT"/>
        </w:rPr>
        <w:tab/>
      </w:r>
      <w:r w:rsidRPr="00ED364C">
        <w:rPr>
          <w:rFonts w:ascii="Garamond" w:eastAsia="Times New Roman" w:hAnsi="Garamond" w:cs="Times New Roman"/>
          <w:lang w:eastAsia="it-IT"/>
        </w:rPr>
        <w:tab/>
      </w:r>
      <w:r w:rsidRPr="00ED364C">
        <w:rPr>
          <w:rFonts w:ascii="Garamond" w:eastAsia="Times New Roman" w:hAnsi="Garamond" w:cs="Times New Roman"/>
          <w:lang w:eastAsia="it-IT"/>
        </w:rPr>
        <w:tab/>
      </w:r>
      <w:r w:rsidRPr="00ED364C">
        <w:rPr>
          <w:rFonts w:ascii="Garamond" w:eastAsia="Times New Roman" w:hAnsi="Garamond" w:cs="Times New Roman"/>
          <w:lang w:eastAsia="it-IT"/>
        </w:rPr>
        <w:tab/>
      </w:r>
      <w:r w:rsidRPr="00ED364C">
        <w:rPr>
          <w:rFonts w:ascii="Garamond" w:eastAsia="Times New Roman" w:hAnsi="Garamond" w:cs="Times New Roman"/>
          <w:lang w:eastAsia="it-IT"/>
        </w:rPr>
        <w:tab/>
      </w:r>
    </w:p>
    <w:p w:rsidR="00990DA0" w:rsidRPr="00ED364C" w:rsidRDefault="00990DA0" w:rsidP="00990DA0">
      <w:pPr>
        <w:rPr>
          <w:rFonts w:ascii="Garamond" w:eastAsia="Times New Roman" w:hAnsi="Garamond" w:cs="Times New Roman"/>
          <w:b/>
          <w:lang w:eastAsia="it-IT"/>
        </w:rPr>
      </w:pPr>
      <w:r w:rsidRPr="00ED364C">
        <w:rPr>
          <w:rFonts w:ascii="Garamond" w:eastAsia="Times New Roman" w:hAnsi="Garamond" w:cs="Times New Roman"/>
          <w:b/>
          <w:lang w:eastAsia="it-IT"/>
        </w:rPr>
        <w:t xml:space="preserve">                                                       </w:t>
      </w:r>
    </w:p>
    <w:p w:rsidR="00B74508" w:rsidRPr="00ED364C" w:rsidRDefault="00990DA0" w:rsidP="00990DA0">
      <w:pPr>
        <w:ind w:left="2124" w:firstLine="708"/>
        <w:rPr>
          <w:rFonts w:ascii="Garamond" w:eastAsia="Times New Roman" w:hAnsi="Garamond" w:cs="Times New Roman"/>
          <w:b/>
          <w:lang w:eastAsia="it-IT"/>
        </w:rPr>
      </w:pPr>
      <w:r w:rsidRPr="00ED364C">
        <w:rPr>
          <w:rFonts w:ascii="Garamond" w:eastAsia="Times New Roman" w:hAnsi="Garamond" w:cs="Times New Roman"/>
          <w:b/>
          <w:lang w:eastAsia="it-IT"/>
        </w:rPr>
        <w:t xml:space="preserve"> </w:t>
      </w:r>
    </w:p>
    <w:p w:rsidR="00B74508" w:rsidRPr="00ED364C" w:rsidRDefault="00B74508" w:rsidP="00990DA0">
      <w:pPr>
        <w:ind w:left="2124" w:firstLine="708"/>
        <w:rPr>
          <w:rFonts w:ascii="Garamond" w:eastAsia="Times New Roman" w:hAnsi="Garamond" w:cs="Times New Roman"/>
          <w:b/>
          <w:lang w:eastAsia="it-IT"/>
        </w:rPr>
      </w:pPr>
    </w:p>
    <w:p w:rsidR="00B74508" w:rsidRPr="00BC48AC" w:rsidRDefault="00990DA0" w:rsidP="00BC48AC">
      <w:pPr>
        <w:ind w:left="2124" w:firstLine="708"/>
        <w:rPr>
          <w:rFonts w:ascii="Garamond" w:eastAsia="Times New Roman" w:hAnsi="Garamond" w:cs="Times New Roman"/>
          <w:b/>
          <w:lang w:eastAsia="it-IT"/>
        </w:rPr>
      </w:pPr>
      <w:r w:rsidRPr="00ED364C">
        <w:rPr>
          <w:rFonts w:ascii="Garamond" w:eastAsia="Times New Roman" w:hAnsi="Garamond" w:cs="Times New Roman"/>
          <w:b/>
          <w:lang w:eastAsia="it-IT"/>
        </w:rPr>
        <w:t>Totale presen</w:t>
      </w:r>
      <w:r w:rsidR="00B74508" w:rsidRPr="00ED364C">
        <w:rPr>
          <w:rFonts w:ascii="Garamond" w:eastAsia="Times New Roman" w:hAnsi="Garamond" w:cs="Times New Roman"/>
          <w:b/>
          <w:lang w:eastAsia="it-IT"/>
        </w:rPr>
        <w:t xml:space="preserve">ti n. </w:t>
      </w:r>
      <w:r w:rsidR="00BC48AC">
        <w:rPr>
          <w:rFonts w:ascii="Garamond" w:eastAsia="Times New Roman" w:hAnsi="Garamond" w:cs="Times New Roman"/>
          <w:b/>
          <w:lang w:eastAsia="it-IT"/>
        </w:rPr>
        <w:t xml:space="preserve">   </w:t>
      </w:r>
      <w:r w:rsidR="00B74508" w:rsidRPr="00ED364C">
        <w:rPr>
          <w:rFonts w:ascii="Garamond" w:eastAsia="Times New Roman" w:hAnsi="Garamond" w:cs="Times New Roman"/>
          <w:b/>
          <w:lang w:eastAsia="it-IT"/>
        </w:rPr>
        <w:t xml:space="preserve"> Assenti n.</w:t>
      </w:r>
      <w:r w:rsidR="006879C9">
        <w:rPr>
          <w:rFonts w:ascii="Garamond" w:eastAsia="Times New Roman" w:hAnsi="Garamond" w:cs="Times New Roman"/>
          <w:b/>
          <w:lang w:eastAsia="it-IT"/>
        </w:rPr>
        <w:t xml:space="preserve"> </w:t>
      </w:r>
      <w:r w:rsidR="00BC48AC">
        <w:rPr>
          <w:rFonts w:ascii="Garamond" w:eastAsia="Times New Roman" w:hAnsi="Garamond" w:cs="Times New Roman"/>
          <w:b/>
          <w:lang w:eastAsia="it-IT"/>
        </w:rPr>
        <w:t xml:space="preserve">   </w:t>
      </w:r>
      <w:r w:rsidR="00B74508" w:rsidRPr="00ED364C">
        <w:rPr>
          <w:rFonts w:ascii="Garamond" w:eastAsia="Times New Roman" w:hAnsi="Garamond" w:cs="Times New Roman"/>
          <w:b/>
          <w:lang w:eastAsia="it-IT"/>
        </w:rPr>
        <w:t xml:space="preserve">      </w:t>
      </w:r>
    </w:p>
    <w:p w:rsidR="006A47AB" w:rsidRDefault="006A47AB" w:rsidP="006A47AB">
      <w:pPr>
        <w:jc w:val="both"/>
        <w:rPr>
          <w:rFonts w:ascii="Garamond" w:hAnsi="Garamond" w:cs="Times New Roman"/>
        </w:rPr>
      </w:pPr>
      <w:r w:rsidRPr="00ED364C">
        <w:rPr>
          <w:rFonts w:ascii="Garamond" w:hAnsi="Garamond" w:cs="Times New Roman"/>
        </w:rPr>
        <w:t>Presiede la seduta l’A</w:t>
      </w:r>
      <w:r w:rsidR="00B74508" w:rsidRPr="00ED364C">
        <w:rPr>
          <w:rFonts w:ascii="Garamond" w:hAnsi="Garamond" w:cs="Times New Roman"/>
        </w:rPr>
        <w:t>rch. Vito Luigi Pellegrino</w:t>
      </w:r>
      <w:r w:rsidRPr="00ED364C">
        <w:rPr>
          <w:rFonts w:ascii="Garamond" w:hAnsi="Garamond" w:cs="Times New Roman"/>
        </w:rPr>
        <w:t>, Presidente del Consiglio d’Ambito che dichiara aperta la seduta ed invita il Consiglio a deliberare sul seguente O.D.G.</w:t>
      </w:r>
    </w:p>
    <w:p w:rsidR="00BC48AC" w:rsidRPr="00ED364C" w:rsidRDefault="00BC48AC" w:rsidP="006A47AB">
      <w:pPr>
        <w:jc w:val="both"/>
        <w:rPr>
          <w:rFonts w:ascii="Garamond" w:hAnsi="Garamond" w:cs="Times New Roman"/>
        </w:rPr>
      </w:pPr>
    </w:p>
    <w:p w:rsidR="00BC48AC" w:rsidRPr="00ED364C" w:rsidRDefault="00BC48AC" w:rsidP="00BC48AC">
      <w:pPr>
        <w:pStyle w:val="Default"/>
        <w:jc w:val="both"/>
        <w:rPr>
          <w:rFonts w:ascii="Garamond" w:hAnsi="Garamond" w:cs="Times New Roman"/>
        </w:rPr>
      </w:pPr>
      <w:r w:rsidRPr="00ED364C">
        <w:rPr>
          <w:rFonts w:ascii="Garamond" w:hAnsi="Garamond" w:cs="Times New Roman"/>
          <w:b/>
          <w:bCs/>
        </w:rPr>
        <w:t>Oggetto</w:t>
      </w:r>
      <w:r w:rsidRPr="00ED364C">
        <w:rPr>
          <w:rFonts w:ascii="Garamond" w:hAnsi="Garamond" w:cs="Times New Roman"/>
        </w:rPr>
        <w:t xml:space="preserve">: </w:t>
      </w:r>
      <w:r w:rsidRPr="00ED364C">
        <w:rPr>
          <w:rFonts w:ascii="Garamond" w:hAnsi="Garamond" w:cs="Times New Roman"/>
          <w:i/>
        </w:rPr>
        <w:t xml:space="preserve">Approvazione </w:t>
      </w:r>
      <w:r>
        <w:rPr>
          <w:rFonts w:ascii="Garamond" w:hAnsi="Garamond" w:cs="Times New Roman"/>
          <w:i/>
        </w:rPr>
        <w:t xml:space="preserve">Schema </w:t>
      </w:r>
      <w:r w:rsidRPr="00ED364C">
        <w:rPr>
          <w:rFonts w:ascii="Garamond" w:hAnsi="Garamond" w:cs="Times New Roman"/>
          <w:i/>
        </w:rPr>
        <w:t>Bilancio di Previsione 202</w:t>
      </w:r>
      <w:r>
        <w:rPr>
          <w:rFonts w:ascii="Garamond" w:hAnsi="Garamond" w:cs="Times New Roman"/>
          <w:i/>
        </w:rPr>
        <w:t>3</w:t>
      </w:r>
      <w:r w:rsidRPr="00ED364C">
        <w:rPr>
          <w:rFonts w:ascii="Garamond" w:hAnsi="Garamond" w:cs="Times New Roman"/>
          <w:i/>
        </w:rPr>
        <w:t>/202</w:t>
      </w:r>
      <w:r>
        <w:rPr>
          <w:rFonts w:ascii="Garamond" w:hAnsi="Garamond" w:cs="Times New Roman"/>
          <w:i/>
        </w:rPr>
        <w:t>5</w:t>
      </w:r>
      <w:r w:rsidRPr="00ED364C">
        <w:rPr>
          <w:rFonts w:ascii="Garamond" w:hAnsi="Garamond" w:cs="Times New Roman"/>
          <w:i/>
        </w:rPr>
        <w:t xml:space="preserve"> ed allegati</w:t>
      </w:r>
      <w:r w:rsidRPr="00ED364C">
        <w:rPr>
          <w:rFonts w:ascii="Garamond" w:hAnsi="Garamond" w:cs="Times New Roman"/>
        </w:rPr>
        <w:t xml:space="preserve">. </w:t>
      </w:r>
    </w:p>
    <w:p w:rsidR="00BC48AC" w:rsidRPr="00ED364C" w:rsidRDefault="00BC48AC" w:rsidP="00BC48AC">
      <w:pPr>
        <w:pStyle w:val="Default"/>
        <w:rPr>
          <w:rFonts w:ascii="Garamond" w:hAnsi="Garamond" w:cs="Times New Roman"/>
          <w:b/>
        </w:rPr>
      </w:pPr>
    </w:p>
    <w:p w:rsidR="006A47AB" w:rsidRPr="00ED364C" w:rsidRDefault="006A47AB" w:rsidP="006A47AB">
      <w:pPr>
        <w:jc w:val="both"/>
        <w:rPr>
          <w:rFonts w:ascii="Garamond" w:hAnsi="Garamond" w:cs="Times New Roman"/>
        </w:rPr>
      </w:pPr>
    </w:p>
    <w:p w:rsidR="001D7F4A" w:rsidRPr="00ED364C" w:rsidRDefault="001D7F4A" w:rsidP="001D7F4A">
      <w:pPr>
        <w:pStyle w:val="Default"/>
        <w:rPr>
          <w:rFonts w:ascii="Garamond" w:hAnsi="Garamond" w:cs="Times New Roman"/>
          <w:b/>
        </w:rPr>
      </w:pPr>
    </w:p>
    <w:p w:rsidR="006A47AB" w:rsidRPr="00ED364C" w:rsidRDefault="006A47AB" w:rsidP="00B74508">
      <w:pPr>
        <w:autoSpaceDE w:val="0"/>
        <w:autoSpaceDN w:val="0"/>
        <w:adjustRightInd w:val="0"/>
        <w:rPr>
          <w:rFonts w:ascii="Garamond" w:hAnsi="Garamond" w:cs="Times New Roman"/>
          <w:b/>
          <w:bCs/>
          <w:color w:val="000000"/>
        </w:rPr>
      </w:pPr>
    </w:p>
    <w:p w:rsidR="006A47AB" w:rsidRPr="00ED364C" w:rsidRDefault="006A47AB" w:rsidP="006A47AB">
      <w:pPr>
        <w:autoSpaceDE w:val="0"/>
        <w:autoSpaceDN w:val="0"/>
        <w:adjustRightInd w:val="0"/>
        <w:jc w:val="both"/>
        <w:rPr>
          <w:rFonts w:ascii="Garamond" w:hAnsi="Garamond" w:cs="Times New Roman"/>
          <w:color w:val="000000"/>
        </w:rPr>
      </w:pPr>
      <w:r w:rsidRPr="00ED364C">
        <w:rPr>
          <w:rFonts w:ascii="Garamond" w:hAnsi="Garamond" w:cs="Times New Roman"/>
          <w:b/>
          <w:bCs/>
          <w:color w:val="000000"/>
        </w:rPr>
        <w:t xml:space="preserve">VISTA </w:t>
      </w:r>
      <w:r w:rsidRPr="00ED364C">
        <w:rPr>
          <w:rFonts w:ascii="Garamond" w:hAnsi="Garamond" w:cs="Times New Roman"/>
          <w:color w:val="000000"/>
        </w:rPr>
        <w:t>la legge regionale n.14/2016 di istituzione dell’EDA per il servizio di gestione integrata dei rifiuti urbani ATO Caserta;</w:t>
      </w:r>
    </w:p>
    <w:p w:rsidR="006A47AB" w:rsidRPr="00ED364C" w:rsidRDefault="006A47AB" w:rsidP="006A47AB">
      <w:pPr>
        <w:autoSpaceDE w:val="0"/>
        <w:autoSpaceDN w:val="0"/>
        <w:adjustRightInd w:val="0"/>
        <w:jc w:val="both"/>
        <w:rPr>
          <w:rFonts w:ascii="Garamond" w:hAnsi="Garamond" w:cs="Times New Roman"/>
          <w:color w:val="000000"/>
        </w:rPr>
      </w:pPr>
    </w:p>
    <w:p w:rsidR="006A47AB" w:rsidRPr="00ED364C" w:rsidRDefault="006A47AB" w:rsidP="006A47AB">
      <w:pPr>
        <w:autoSpaceDE w:val="0"/>
        <w:autoSpaceDN w:val="0"/>
        <w:adjustRightInd w:val="0"/>
        <w:jc w:val="both"/>
        <w:rPr>
          <w:rFonts w:ascii="Garamond" w:hAnsi="Garamond" w:cs="Times New Roman"/>
          <w:color w:val="000000"/>
        </w:rPr>
      </w:pPr>
      <w:r w:rsidRPr="00ED364C">
        <w:rPr>
          <w:rFonts w:ascii="Garamond" w:hAnsi="Garamond" w:cs="Times New Roman"/>
          <w:b/>
          <w:bCs/>
          <w:color w:val="000000"/>
        </w:rPr>
        <w:t xml:space="preserve">VISTO </w:t>
      </w:r>
      <w:r w:rsidRPr="00ED364C">
        <w:rPr>
          <w:rFonts w:ascii="Garamond" w:hAnsi="Garamond" w:cs="Times New Roman"/>
          <w:color w:val="000000"/>
        </w:rPr>
        <w:t xml:space="preserve">l’art. 27, comma 3, della citata Legge in cui si definiscono i compiti dell’Assemblea stabilendo che </w:t>
      </w:r>
      <w:r w:rsidRPr="00ED364C">
        <w:rPr>
          <w:rFonts w:ascii="Garamond" w:hAnsi="Garamond" w:cs="Times New Roman"/>
          <w:i/>
          <w:iCs/>
          <w:color w:val="000000"/>
        </w:rPr>
        <w:t xml:space="preserve">“l’Assemblea dei sindaci si esprime in sede consultiva sull’approvazione del bilancio dell’EDA di cui all’art. 29, comma 1, lettera m), approvato dal Consiglio d’Ambito su predisposizione del Direttore Generale, </w:t>
      </w:r>
      <w:r w:rsidRPr="00ED364C">
        <w:rPr>
          <w:rFonts w:ascii="Garamond" w:hAnsi="Garamond" w:cs="Times New Roman"/>
          <w:color w:val="000000"/>
        </w:rPr>
        <w:t xml:space="preserve">così come previsto dallo Statuto dell’Ente all’art.8, comma </w:t>
      </w:r>
      <w:proofErr w:type="spellStart"/>
      <w:r w:rsidRPr="00ED364C">
        <w:rPr>
          <w:rFonts w:ascii="Garamond" w:hAnsi="Garamond" w:cs="Times New Roman"/>
          <w:color w:val="000000"/>
        </w:rPr>
        <w:t>comma</w:t>
      </w:r>
      <w:proofErr w:type="spellEnd"/>
      <w:r w:rsidRPr="00ED364C">
        <w:rPr>
          <w:rFonts w:ascii="Garamond" w:hAnsi="Garamond" w:cs="Times New Roman"/>
          <w:color w:val="000000"/>
        </w:rPr>
        <w:t xml:space="preserve"> 1, lettera m) ed art. 10, comma 2, lettera b).</w:t>
      </w:r>
    </w:p>
    <w:p w:rsidR="006A47AB" w:rsidRPr="00ED364C" w:rsidRDefault="006A47AB" w:rsidP="006A47AB">
      <w:pPr>
        <w:autoSpaceDE w:val="0"/>
        <w:autoSpaceDN w:val="0"/>
        <w:adjustRightInd w:val="0"/>
        <w:jc w:val="both"/>
        <w:rPr>
          <w:rFonts w:ascii="Garamond" w:hAnsi="Garamond" w:cs="Times New Roman"/>
          <w:color w:val="000000"/>
        </w:rPr>
      </w:pPr>
    </w:p>
    <w:p w:rsidR="006A47AB" w:rsidRPr="00ED364C" w:rsidRDefault="006A47AB" w:rsidP="006A47AB">
      <w:pPr>
        <w:autoSpaceDE w:val="0"/>
        <w:autoSpaceDN w:val="0"/>
        <w:adjustRightInd w:val="0"/>
        <w:jc w:val="both"/>
        <w:rPr>
          <w:rFonts w:ascii="Garamond" w:hAnsi="Garamond" w:cs="Times New Roman"/>
          <w:color w:val="000000"/>
        </w:rPr>
      </w:pPr>
      <w:r w:rsidRPr="00ED364C">
        <w:rPr>
          <w:rFonts w:ascii="Garamond" w:hAnsi="Garamond" w:cs="Times New Roman"/>
          <w:b/>
          <w:bCs/>
          <w:color w:val="000000"/>
        </w:rPr>
        <w:t xml:space="preserve">RICHIAMATO </w:t>
      </w:r>
      <w:r w:rsidRPr="00ED364C">
        <w:rPr>
          <w:rFonts w:ascii="Garamond" w:hAnsi="Garamond" w:cs="Times New Roman"/>
          <w:color w:val="000000"/>
        </w:rPr>
        <w:t xml:space="preserve">lo Statuto dell’EDA che all’art. 6, comma 6, </w:t>
      </w:r>
      <w:proofErr w:type="spellStart"/>
      <w:r w:rsidRPr="00ED364C">
        <w:rPr>
          <w:rFonts w:ascii="Garamond" w:hAnsi="Garamond" w:cs="Times New Roman"/>
          <w:color w:val="000000"/>
        </w:rPr>
        <w:t>lett</w:t>
      </w:r>
      <w:proofErr w:type="spellEnd"/>
      <w:r w:rsidRPr="00ED364C">
        <w:rPr>
          <w:rFonts w:ascii="Garamond" w:hAnsi="Garamond" w:cs="Times New Roman"/>
          <w:color w:val="000000"/>
        </w:rPr>
        <w:t>. c) attribuisce all’Assemblea dei sindaci la competenza, in sede consultiva, in ordine all’approvazione dei bilanci dell’Ente d’Ambito;</w:t>
      </w:r>
    </w:p>
    <w:p w:rsidR="006A47AB" w:rsidRPr="00ED364C" w:rsidRDefault="006A47AB" w:rsidP="006A47AB">
      <w:pPr>
        <w:autoSpaceDE w:val="0"/>
        <w:autoSpaceDN w:val="0"/>
        <w:adjustRightInd w:val="0"/>
        <w:jc w:val="both"/>
        <w:rPr>
          <w:rFonts w:ascii="Garamond" w:hAnsi="Garamond" w:cs="Times New Roman"/>
          <w:color w:val="000000"/>
        </w:rPr>
      </w:pPr>
    </w:p>
    <w:p w:rsidR="006A47AB" w:rsidRPr="00ED364C" w:rsidRDefault="006A47AB" w:rsidP="006A47AB">
      <w:pPr>
        <w:autoSpaceDE w:val="0"/>
        <w:autoSpaceDN w:val="0"/>
        <w:adjustRightInd w:val="0"/>
        <w:jc w:val="both"/>
        <w:rPr>
          <w:rFonts w:ascii="Garamond" w:hAnsi="Garamond" w:cs="Times New Roman"/>
          <w:b/>
          <w:bCs/>
          <w:color w:val="000000"/>
        </w:rPr>
      </w:pPr>
      <w:r w:rsidRPr="00ED364C">
        <w:rPr>
          <w:rFonts w:ascii="Garamond" w:hAnsi="Garamond" w:cs="Times New Roman"/>
          <w:b/>
          <w:bCs/>
          <w:color w:val="000000"/>
        </w:rPr>
        <w:t>CONSIDERATO CHE</w:t>
      </w:r>
    </w:p>
    <w:p w:rsidR="006A47AB" w:rsidRPr="00ED364C" w:rsidRDefault="006A47AB" w:rsidP="006A47AB">
      <w:pPr>
        <w:autoSpaceDE w:val="0"/>
        <w:autoSpaceDN w:val="0"/>
        <w:adjustRightInd w:val="0"/>
        <w:jc w:val="both"/>
        <w:rPr>
          <w:rFonts w:ascii="Garamond" w:hAnsi="Garamond" w:cs="Times New Roman"/>
          <w:b/>
          <w:bCs/>
          <w:color w:val="000000"/>
        </w:rPr>
      </w:pPr>
    </w:p>
    <w:p w:rsidR="006A47AB" w:rsidRPr="00ED364C" w:rsidRDefault="006A47AB" w:rsidP="006A47AB">
      <w:pPr>
        <w:autoSpaceDE w:val="0"/>
        <w:autoSpaceDN w:val="0"/>
        <w:adjustRightInd w:val="0"/>
        <w:jc w:val="both"/>
        <w:rPr>
          <w:rFonts w:ascii="Garamond" w:hAnsi="Garamond" w:cs="Times New Roman"/>
          <w:color w:val="000000"/>
        </w:rPr>
      </w:pPr>
      <w:r w:rsidRPr="00ED364C">
        <w:rPr>
          <w:rFonts w:ascii="Garamond" w:hAnsi="Garamond" w:cs="Times New Roman"/>
          <w:b/>
          <w:bCs/>
          <w:color w:val="000000"/>
        </w:rPr>
        <w:t xml:space="preserve">- </w:t>
      </w:r>
      <w:r w:rsidRPr="00ED364C">
        <w:rPr>
          <w:rFonts w:ascii="Garamond" w:hAnsi="Garamond" w:cs="Times New Roman"/>
          <w:color w:val="000000"/>
        </w:rPr>
        <w:t xml:space="preserve">l’EDA Caserta può essere assimilata, ai fini della redazione del bilancio e della relativa normativa applicabile, alla categoria degli Enti strumentali di Enti locali, ricorrendo per esso i requisiti dell’art. 11 ter del </w:t>
      </w:r>
      <w:proofErr w:type="spellStart"/>
      <w:proofErr w:type="gramStart"/>
      <w:r w:rsidRPr="00ED364C">
        <w:rPr>
          <w:rFonts w:ascii="Garamond" w:hAnsi="Garamond" w:cs="Times New Roman"/>
          <w:color w:val="000000"/>
        </w:rPr>
        <w:t>D.Lgs</w:t>
      </w:r>
      <w:proofErr w:type="gramEnd"/>
      <w:r w:rsidRPr="00ED364C">
        <w:rPr>
          <w:rFonts w:ascii="Garamond" w:hAnsi="Garamond" w:cs="Times New Roman"/>
          <w:color w:val="000000"/>
        </w:rPr>
        <w:t>.</w:t>
      </w:r>
      <w:proofErr w:type="spellEnd"/>
      <w:r w:rsidRPr="00ED364C">
        <w:rPr>
          <w:rFonts w:ascii="Garamond" w:hAnsi="Garamond" w:cs="Times New Roman"/>
          <w:color w:val="000000"/>
        </w:rPr>
        <w:t xml:space="preserve"> 118/2011 ove applicati al complesso dei 104 Comuni partecipanti all’Ente;</w:t>
      </w:r>
    </w:p>
    <w:p w:rsidR="006A47AB" w:rsidRPr="00ED364C" w:rsidRDefault="006A47AB" w:rsidP="006A47AB">
      <w:pPr>
        <w:autoSpaceDE w:val="0"/>
        <w:autoSpaceDN w:val="0"/>
        <w:adjustRightInd w:val="0"/>
        <w:jc w:val="both"/>
        <w:rPr>
          <w:rFonts w:ascii="Garamond" w:hAnsi="Garamond" w:cs="Times New Roman"/>
          <w:color w:val="000000"/>
        </w:rPr>
      </w:pPr>
    </w:p>
    <w:p w:rsidR="006A47AB" w:rsidRPr="00ED364C" w:rsidRDefault="006A47AB" w:rsidP="006A47AB">
      <w:pPr>
        <w:autoSpaceDE w:val="0"/>
        <w:autoSpaceDN w:val="0"/>
        <w:adjustRightInd w:val="0"/>
        <w:jc w:val="both"/>
        <w:rPr>
          <w:rFonts w:ascii="Garamond" w:hAnsi="Garamond" w:cs="Times New Roman"/>
          <w:color w:val="000000"/>
        </w:rPr>
      </w:pPr>
      <w:r w:rsidRPr="00ED364C">
        <w:rPr>
          <w:rFonts w:ascii="Garamond" w:hAnsi="Garamond" w:cs="Times New Roman"/>
          <w:b/>
          <w:bCs/>
          <w:color w:val="000000"/>
        </w:rPr>
        <w:t xml:space="preserve">- </w:t>
      </w:r>
      <w:r w:rsidRPr="00ED364C">
        <w:rPr>
          <w:rFonts w:ascii="Garamond" w:hAnsi="Garamond" w:cs="Times New Roman"/>
          <w:color w:val="000000"/>
        </w:rPr>
        <w:t>in quanto Ente strumentale in contabilità finanziaria</w:t>
      </w:r>
      <w:r w:rsidR="00EF18B1" w:rsidRPr="00ED364C">
        <w:rPr>
          <w:rFonts w:ascii="Garamond" w:hAnsi="Garamond" w:cs="Times New Roman"/>
          <w:color w:val="000000"/>
        </w:rPr>
        <w:t>,</w:t>
      </w:r>
      <w:r w:rsidRPr="00ED364C">
        <w:rPr>
          <w:rFonts w:ascii="Garamond" w:hAnsi="Garamond" w:cs="Times New Roman"/>
          <w:color w:val="000000"/>
        </w:rPr>
        <w:t xml:space="preserve"> l’EDA Caserta rientra nella categoria delle amministrazioni pubbliche di cui all’art. 2 del </w:t>
      </w:r>
      <w:proofErr w:type="spellStart"/>
      <w:proofErr w:type="gramStart"/>
      <w:r w:rsidRPr="00ED364C">
        <w:rPr>
          <w:rFonts w:ascii="Garamond" w:hAnsi="Garamond" w:cs="Times New Roman"/>
          <w:color w:val="000000"/>
        </w:rPr>
        <w:t>D.Lgs</w:t>
      </w:r>
      <w:proofErr w:type="gramEnd"/>
      <w:r w:rsidRPr="00ED364C">
        <w:rPr>
          <w:rFonts w:ascii="Garamond" w:hAnsi="Garamond" w:cs="Times New Roman"/>
          <w:color w:val="000000"/>
        </w:rPr>
        <w:t>.</w:t>
      </w:r>
      <w:proofErr w:type="spellEnd"/>
      <w:r w:rsidRPr="00ED364C">
        <w:rPr>
          <w:rFonts w:ascii="Garamond" w:hAnsi="Garamond" w:cs="Times New Roman"/>
          <w:color w:val="000000"/>
        </w:rPr>
        <w:t xml:space="preserve"> 118/2011, tenute ad adottare gli schemi di bilancio di cui all’art.11, comma 1, del </w:t>
      </w:r>
      <w:proofErr w:type="spellStart"/>
      <w:proofErr w:type="gramStart"/>
      <w:r w:rsidRPr="00ED364C">
        <w:rPr>
          <w:rFonts w:ascii="Garamond" w:hAnsi="Garamond" w:cs="Times New Roman"/>
          <w:color w:val="000000"/>
        </w:rPr>
        <w:t>D.Lgs</w:t>
      </w:r>
      <w:proofErr w:type="gramEnd"/>
      <w:r w:rsidRPr="00ED364C">
        <w:rPr>
          <w:rFonts w:ascii="Garamond" w:hAnsi="Garamond" w:cs="Times New Roman"/>
          <w:color w:val="000000"/>
        </w:rPr>
        <w:t>.</w:t>
      </w:r>
      <w:proofErr w:type="spellEnd"/>
      <w:r w:rsidRPr="00ED364C">
        <w:rPr>
          <w:rFonts w:ascii="Garamond" w:hAnsi="Garamond" w:cs="Times New Roman"/>
          <w:color w:val="000000"/>
        </w:rPr>
        <w:t xml:space="preserve"> 118/2011, ed in particolare l’allegato n. 9, concernente lo schema del bilancio di previsione finanziario costituito dalle previsioni delle entrate e delle spese di competenza del primo esercizio e dei due esercizi successivi;</w:t>
      </w:r>
    </w:p>
    <w:p w:rsidR="006A47AB" w:rsidRPr="00ED364C" w:rsidRDefault="006A47AB" w:rsidP="006A47AB">
      <w:pPr>
        <w:autoSpaceDE w:val="0"/>
        <w:autoSpaceDN w:val="0"/>
        <w:adjustRightInd w:val="0"/>
        <w:jc w:val="both"/>
        <w:rPr>
          <w:rFonts w:ascii="Garamond" w:hAnsi="Garamond" w:cs="Times New Roman"/>
          <w:color w:val="000000"/>
        </w:rPr>
      </w:pPr>
    </w:p>
    <w:p w:rsidR="00D6129F" w:rsidRPr="00ED364C" w:rsidRDefault="006A47AB" w:rsidP="00F20C7B">
      <w:pPr>
        <w:autoSpaceDE w:val="0"/>
        <w:autoSpaceDN w:val="0"/>
        <w:adjustRightInd w:val="0"/>
        <w:jc w:val="both"/>
        <w:rPr>
          <w:rFonts w:ascii="Garamond" w:hAnsi="Garamond" w:cs="Times New Roman"/>
        </w:rPr>
      </w:pPr>
      <w:r w:rsidRPr="00ED364C">
        <w:rPr>
          <w:rFonts w:ascii="Garamond" w:hAnsi="Garamond" w:cs="Times New Roman"/>
          <w:b/>
          <w:bCs/>
          <w:color w:val="000000"/>
        </w:rPr>
        <w:t xml:space="preserve">- </w:t>
      </w:r>
      <w:r w:rsidRPr="00ED364C">
        <w:rPr>
          <w:rFonts w:ascii="Garamond" w:hAnsi="Garamond" w:cs="Times New Roman"/>
          <w:color w:val="000000"/>
        </w:rPr>
        <w:t>il bilancio di previsione finanziario comprende, per il solo primo esercizio, anche le previsioni</w:t>
      </w:r>
      <w:r w:rsidR="00F20C7B" w:rsidRPr="00ED364C">
        <w:rPr>
          <w:rFonts w:ascii="Garamond" w:hAnsi="Garamond" w:cs="Times New Roman"/>
          <w:color w:val="000000"/>
        </w:rPr>
        <w:t xml:space="preserve"> </w:t>
      </w:r>
      <w:r w:rsidR="00EF18B1" w:rsidRPr="00ED364C">
        <w:rPr>
          <w:rFonts w:ascii="Garamond" w:hAnsi="Garamond" w:cs="Times New Roman"/>
          <w:color w:val="000000"/>
        </w:rPr>
        <w:t>d</w:t>
      </w:r>
      <w:r w:rsidRPr="00ED364C">
        <w:rPr>
          <w:rFonts w:ascii="Garamond" w:hAnsi="Garamond" w:cs="Times New Roman"/>
          <w:color w:val="000000"/>
        </w:rPr>
        <w:t>elle entrate e delle spese di cassa, ed è corredato dalla Nota Integrativa e dalla Relazione dei Revisori dei conti;</w:t>
      </w:r>
    </w:p>
    <w:p w:rsidR="00D6129F" w:rsidRPr="00ED364C" w:rsidRDefault="00D6129F" w:rsidP="00D6129F">
      <w:pPr>
        <w:autoSpaceDE w:val="0"/>
        <w:autoSpaceDN w:val="0"/>
        <w:adjustRightInd w:val="0"/>
        <w:rPr>
          <w:rFonts w:ascii="Garamond" w:hAnsi="Garamond" w:cs="Times New Roman"/>
        </w:rPr>
      </w:pPr>
    </w:p>
    <w:p w:rsidR="006A47AB" w:rsidRPr="00ED364C" w:rsidRDefault="00D6129F" w:rsidP="00D6129F">
      <w:pPr>
        <w:autoSpaceDE w:val="0"/>
        <w:autoSpaceDN w:val="0"/>
        <w:adjustRightInd w:val="0"/>
        <w:jc w:val="both"/>
        <w:rPr>
          <w:rFonts w:ascii="Garamond" w:hAnsi="Garamond" w:cs="Times New Roman"/>
        </w:rPr>
      </w:pPr>
      <w:r w:rsidRPr="00ED364C">
        <w:rPr>
          <w:rFonts w:ascii="Garamond" w:hAnsi="Garamond" w:cs="Times New Roman"/>
        </w:rPr>
        <w:t xml:space="preserve">- </w:t>
      </w:r>
      <w:r w:rsidR="0057688D" w:rsidRPr="00D350CC">
        <w:rPr>
          <w:rFonts w:ascii="Garamond" w:hAnsi="Garamond" w:cs="Times New Roman"/>
        </w:rPr>
        <w:t xml:space="preserve">il Ministero dell’Interno, con Decreto del </w:t>
      </w:r>
      <w:r w:rsidR="00D350CC" w:rsidRPr="00D350CC">
        <w:rPr>
          <w:rFonts w:ascii="Garamond" w:hAnsi="Garamond" w:cs="Times New Roman"/>
        </w:rPr>
        <w:t>19.04.2023</w:t>
      </w:r>
      <w:r w:rsidR="0057688D" w:rsidRPr="00D350CC">
        <w:rPr>
          <w:rFonts w:ascii="Garamond" w:hAnsi="Garamond" w:cs="Times New Roman"/>
        </w:rPr>
        <w:t xml:space="preserve">, pubblicato in G.U. n. </w:t>
      </w:r>
      <w:r w:rsidR="00D350CC" w:rsidRPr="00D350CC">
        <w:rPr>
          <w:rFonts w:ascii="Garamond" w:hAnsi="Garamond" w:cs="Times New Roman"/>
        </w:rPr>
        <w:t>97 d</w:t>
      </w:r>
      <w:r w:rsidR="0057688D" w:rsidRPr="00D350CC">
        <w:rPr>
          <w:rFonts w:ascii="Garamond" w:hAnsi="Garamond" w:cs="Times New Roman"/>
        </w:rPr>
        <w:t xml:space="preserve">el </w:t>
      </w:r>
      <w:r w:rsidR="00D350CC" w:rsidRPr="00D350CC">
        <w:rPr>
          <w:rFonts w:ascii="Garamond" w:hAnsi="Garamond" w:cs="Times New Roman"/>
        </w:rPr>
        <w:t>26.4.2023</w:t>
      </w:r>
      <w:r w:rsidR="0057688D" w:rsidRPr="00D350CC">
        <w:rPr>
          <w:rFonts w:ascii="Garamond" w:hAnsi="Garamond" w:cs="Times New Roman"/>
        </w:rPr>
        <w:t xml:space="preserve">, ha differito il </w:t>
      </w:r>
      <w:r w:rsidRPr="00D350CC">
        <w:rPr>
          <w:rFonts w:ascii="Garamond" w:hAnsi="Garamond" w:cs="Times New Roman"/>
        </w:rPr>
        <w:t>termin</w:t>
      </w:r>
      <w:r w:rsidR="0057688D" w:rsidRPr="00D350CC">
        <w:rPr>
          <w:rFonts w:ascii="Garamond" w:hAnsi="Garamond" w:cs="Times New Roman"/>
        </w:rPr>
        <w:t>e</w:t>
      </w:r>
      <w:r w:rsidRPr="00D350CC">
        <w:rPr>
          <w:rFonts w:ascii="Garamond" w:hAnsi="Garamond" w:cs="Times New Roman"/>
        </w:rPr>
        <w:t xml:space="preserve"> dell’approvazione del Bilancio di Previsione 202</w:t>
      </w:r>
      <w:r w:rsidR="00D350CC" w:rsidRPr="00D350CC">
        <w:rPr>
          <w:rFonts w:ascii="Garamond" w:hAnsi="Garamond" w:cs="Times New Roman"/>
        </w:rPr>
        <w:t>3</w:t>
      </w:r>
      <w:r w:rsidR="0057688D" w:rsidRPr="00D350CC">
        <w:rPr>
          <w:rFonts w:ascii="Garamond" w:hAnsi="Garamond" w:cs="Times New Roman"/>
        </w:rPr>
        <w:t>/202</w:t>
      </w:r>
      <w:r w:rsidR="00D350CC" w:rsidRPr="00D350CC">
        <w:rPr>
          <w:rFonts w:ascii="Garamond" w:hAnsi="Garamond" w:cs="Times New Roman"/>
        </w:rPr>
        <w:t>5</w:t>
      </w:r>
      <w:r w:rsidR="0057688D" w:rsidRPr="00D350CC">
        <w:rPr>
          <w:rFonts w:ascii="Garamond" w:hAnsi="Garamond" w:cs="Times New Roman"/>
        </w:rPr>
        <w:t xml:space="preserve"> </w:t>
      </w:r>
      <w:r w:rsidRPr="00D350CC">
        <w:rPr>
          <w:rFonts w:ascii="Garamond" w:hAnsi="Garamond" w:cs="Times New Roman"/>
        </w:rPr>
        <w:t xml:space="preserve">al </w:t>
      </w:r>
      <w:r w:rsidR="00D350CC" w:rsidRPr="00D350CC">
        <w:rPr>
          <w:rFonts w:ascii="Garamond" w:hAnsi="Garamond" w:cs="Times New Roman"/>
        </w:rPr>
        <w:t>31.05.2023</w:t>
      </w:r>
      <w:r w:rsidRPr="00D350CC">
        <w:rPr>
          <w:rFonts w:ascii="Garamond" w:hAnsi="Garamond" w:cs="Times New Roman"/>
          <w:i/>
          <w:iCs/>
        </w:rPr>
        <w:t>;</w:t>
      </w:r>
    </w:p>
    <w:p w:rsidR="00D6129F" w:rsidRPr="00ED364C" w:rsidRDefault="00D6129F" w:rsidP="00D6129F">
      <w:pPr>
        <w:autoSpaceDE w:val="0"/>
        <w:autoSpaceDN w:val="0"/>
        <w:adjustRightInd w:val="0"/>
        <w:jc w:val="both"/>
        <w:rPr>
          <w:rFonts w:ascii="Garamond" w:hAnsi="Garamond" w:cs="Times New Roman"/>
          <w:color w:val="000000"/>
        </w:rPr>
      </w:pPr>
    </w:p>
    <w:p w:rsidR="006A47AB" w:rsidRPr="00ED364C" w:rsidRDefault="006A47AB" w:rsidP="006A47AB">
      <w:pPr>
        <w:autoSpaceDE w:val="0"/>
        <w:autoSpaceDN w:val="0"/>
        <w:adjustRightInd w:val="0"/>
        <w:jc w:val="both"/>
        <w:rPr>
          <w:rFonts w:ascii="Garamond" w:hAnsi="Garamond" w:cs="Times New Roman"/>
          <w:color w:val="000000"/>
        </w:rPr>
      </w:pPr>
    </w:p>
    <w:p w:rsidR="006A47AB" w:rsidRPr="00ED364C" w:rsidRDefault="006A47AB" w:rsidP="006A47AB">
      <w:pPr>
        <w:autoSpaceDE w:val="0"/>
        <w:autoSpaceDN w:val="0"/>
        <w:adjustRightInd w:val="0"/>
        <w:jc w:val="both"/>
        <w:rPr>
          <w:rFonts w:ascii="Garamond" w:hAnsi="Garamond" w:cs="Times New Roman"/>
          <w:color w:val="000000"/>
        </w:rPr>
      </w:pPr>
      <w:r w:rsidRPr="00ED364C">
        <w:rPr>
          <w:rFonts w:ascii="Garamond" w:hAnsi="Garamond" w:cs="Times New Roman"/>
          <w:b/>
          <w:bCs/>
          <w:color w:val="000000"/>
        </w:rPr>
        <w:t>CONSIDERATO CHE</w:t>
      </w:r>
      <w:r w:rsidRPr="00ED364C">
        <w:rPr>
          <w:rFonts w:ascii="Garamond" w:hAnsi="Garamond" w:cs="Times New Roman"/>
          <w:color w:val="000000"/>
        </w:rPr>
        <w:t>, ai fini del rispetto dell’art. 165 del TUEL, il Bilancio di Previsione oggetto di approvazione deve essere articolato:</w:t>
      </w:r>
    </w:p>
    <w:p w:rsidR="006A47AB" w:rsidRPr="00ED364C" w:rsidRDefault="006A47AB" w:rsidP="006A47AB">
      <w:pPr>
        <w:autoSpaceDE w:val="0"/>
        <w:autoSpaceDN w:val="0"/>
        <w:adjustRightInd w:val="0"/>
        <w:jc w:val="both"/>
        <w:rPr>
          <w:rFonts w:ascii="Garamond" w:hAnsi="Garamond" w:cs="Times New Roman"/>
          <w:color w:val="000000"/>
        </w:rPr>
      </w:pPr>
    </w:p>
    <w:p w:rsidR="006A47AB" w:rsidRPr="00ED364C" w:rsidRDefault="006A47AB" w:rsidP="006A47AB">
      <w:pPr>
        <w:autoSpaceDE w:val="0"/>
        <w:autoSpaceDN w:val="0"/>
        <w:adjustRightInd w:val="0"/>
        <w:jc w:val="both"/>
        <w:rPr>
          <w:rFonts w:ascii="Garamond" w:hAnsi="Garamond" w:cs="Times New Roman"/>
          <w:color w:val="000000"/>
        </w:rPr>
      </w:pPr>
      <w:r w:rsidRPr="00ED364C">
        <w:rPr>
          <w:rFonts w:ascii="Garamond" w:hAnsi="Garamond" w:cs="Times New Roman"/>
          <w:color w:val="000000"/>
        </w:rPr>
        <w:t>• per le entrate in titoli e tipologie</w:t>
      </w:r>
    </w:p>
    <w:p w:rsidR="006A47AB" w:rsidRPr="00ED364C" w:rsidRDefault="006A47AB" w:rsidP="006A47AB">
      <w:pPr>
        <w:autoSpaceDE w:val="0"/>
        <w:autoSpaceDN w:val="0"/>
        <w:adjustRightInd w:val="0"/>
        <w:jc w:val="both"/>
        <w:rPr>
          <w:rFonts w:ascii="Garamond" w:hAnsi="Garamond" w:cs="Times New Roman"/>
          <w:color w:val="000000"/>
        </w:rPr>
      </w:pPr>
      <w:r w:rsidRPr="00ED364C">
        <w:rPr>
          <w:rFonts w:ascii="Garamond" w:hAnsi="Garamond" w:cs="Times New Roman"/>
          <w:color w:val="000000"/>
        </w:rPr>
        <w:t>• per le spese per missioni e programmi</w:t>
      </w:r>
    </w:p>
    <w:p w:rsidR="006A47AB" w:rsidRPr="00ED364C" w:rsidRDefault="006A47AB" w:rsidP="006A47AB">
      <w:pPr>
        <w:autoSpaceDE w:val="0"/>
        <w:autoSpaceDN w:val="0"/>
        <w:adjustRightInd w:val="0"/>
        <w:jc w:val="both"/>
        <w:rPr>
          <w:rFonts w:ascii="Garamond" w:hAnsi="Garamond" w:cs="Times New Roman"/>
          <w:color w:val="000000"/>
        </w:rPr>
      </w:pPr>
    </w:p>
    <w:p w:rsidR="006A47AB" w:rsidRPr="00ED364C" w:rsidRDefault="006A47AB" w:rsidP="006A47AB">
      <w:pPr>
        <w:autoSpaceDE w:val="0"/>
        <w:autoSpaceDN w:val="0"/>
        <w:adjustRightInd w:val="0"/>
        <w:jc w:val="both"/>
        <w:rPr>
          <w:rFonts w:ascii="Garamond" w:hAnsi="Garamond" w:cs="Times New Roman"/>
          <w:color w:val="000000"/>
        </w:rPr>
      </w:pPr>
      <w:r w:rsidRPr="00ED364C">
        <w:rPr>
          <w:rFonts w:ascii="Garamond" w:hAnsi="Garamond" w:cs="Times New Roman"/>
          <w:color w:val="000000"/>
        </w:rPr>
        <w:t>mentre a fini conoscitivi il Bilancio va corredato dei prospetti informativi di ripartizione:</w:t>
      </w:r>
    </w:p>
    <w:p w:rsidR="006A47AB" w:rsidRPr="00ED364C" w:rsidRDefault="006A47AB" w:rsidP="006A47AB">
      <w:pPr>
        <w:autoSpaceDE w:val="0"/>
        <w:autoSpaceDN w:val="0"/>
        <w:adjustRightInd w:val="0"/>
        <w:jc w:val="both"/>
        <w:rPr>
          <w:rFonts w:ascii="Garamond" w:hAnsi="Garamond" w:cs="Times New Roman"/>
          <w:color w:val="000000"/>
        </w:rPr>
      </w:pPr>
    </w:p>
    <w:p w:rsidR="006A47AB" w:rsidRPr="00ED364C" w:rsidRDefault="006A47AB" w:rsidP="006A47AB">
      <w:pPr>
        <w:autoSpaceDE w:val="0"/>
        <w:autoSpaceDN w:val="0"/>
        <w:adjustRightInd w:val="0"/>
        <w:jc w:val="both"/>
        <w:rPr>
          <w:rFonts w:ascii="Garamond" w:hAnsi="Garamond" w:cs="Times New Roman"/>
          <w:color w:val="000000"/>
        </w:rPr>
      </w:pPr>
      <w:r w:rsidRPr="00ED364C">
        <w:rPr>
          <w:rFonts w:ascii="Garamond" w:hAnsi="Garamond" w:cs="Times New Roman"/>
          <w:color w:val="000000"/>
        </w:rPr>
        <w:t>• in categorie delle tipologie di entrata</w:t>
      </w:r>
    </w:p>
    <w:p w:rsidR="006A47AB" w:rsidRPr="00ED364C" w:rsidRDefault="006A47AB" w:rsidP="006A47AB">
      <w:pPr>
        <w:autoSpaceDE w:val="0"/>
        <w:autoSpaceDN w:val="0"/>
        <w:adjustRightInd w:val="0"/>
        <w:jc w:val="both"/>
        <w:rPr>
          <w:rFonts w:ascii="Garamond" w:hAnsi="Garamond" w:cs="Times New Roman"/>
          <w:color w:val="000000"/>
        </w:rPr>
      </w:pPr>
      <w:r w:rsidRPr="00ED364C">
        <w:rPr>
          <w:rFonts w:ascii="Garamond" w:hAnsi="Garamond" w:cs="Times New Roman"/>
          <w:color w:val="000000"/>
        </w:rPr>
        <w:t>• in macro-aggregati dei programmi di spesa</w:t>
      </w:r>
    </w:p>
    <w:p w:rsidR="00444DFC" w:rsidRDefault="00444DFC" w:rsidP="00622C30">
      <w:pPr>
        <w:pStyle w:val="Default"/>
        <w:jc w:val="both"/>
        <w:rPr>
          <w:rFonts w:ascii="Garamond" w:hAnsi="Garamond" w:cs="Times New Roman"/>
          <w:b/>
          <w:bCs/>
        </w:rPr>
      </w:pPr>
    </w:p>
    <w:p w:rsidR="00D350CC" w:rsidRDefault="00D350CC" w:rsidP="00622C30">
      <w:pPr>
        <w:pStyle w:val="Default"/>
        <w:jc w:val="both"/>
        <w:rPr>
          <w:rFonts w:ascii="Garamond" w:hAnsi="Garamond" w:cs="Times New Roman"/>
          <w:b/>
          <w:bCs/>
        </w:rPr>
      </w:pPr>
    </w:p>
    <w:p w:rsidR="00D350CC" w:rsidRDefault="00D350CC" w:rsidP="00622C30">
      <w:pPr>
        <w:pStyle w:val="Default"/>
        <w:jc w:val="both"/>
        <w:rPr>
          <w:rFonts w:ascii="Garamond" w:hAnsi="Garamond" w:cs="Times New Roman"/>
          <w:b/>
          <w:bCs/>
        </w:rPr>
      </w:pPr>
    </w:p>
    <w:p w:rsidR="00622C30" w:rsidRPr="00ED364C" w:rsidRDefault="00622C30" w:rsidP="00622C30">
      <w:pPr>
        <w:pStyle w:val="Default"/>
        <w:jc w:val="both"/>
        <w:rPr>
          <w:rFonts w:ascii="Garamond" w:hAnsi="Garamond" w:cs="Times New Roman"/>
          <w:b/>
          <w:bCs/>
        </w:rPr>
      </w:pPr>
      <w:r w:rsidRPr="00ED364C">
        <w:rPr>
          <w:rFonts w:ascii="Garamond" w:hAnsi="Garamond" w:cs="Times New Roman"/>
          <w:b/>
          <w:bCs/>
        </w:rPr>
        <w:lastRenderedPageBreak/>
        <w:t>DATO ATTO che:</w:t>
      </w:r>
    </w:p>
    <w:p w:rsidR="00622C30" w:rsidRPr="00ED364C" w:rsidRDefault="00622C30" w:rsidP="00622C30">
      <w:pPr>
        <w:pStyle w:val="Default"/>
        <w:jc w:val="both"/>
        <w:rPr>
          <w:rFonts w:ascii="Garamond" w:hAnsi="Garamond" w:cs="Times New Roman"/>
          <w:b/>
          <w:bCs/>
        </w:rPr>
      </w:pPr>
    </w:p>
    <w:p w:rsidR="00622C30" w:rsidRPr="00D350CC" w:rsidRDefault="00622C30" w:rsidP="00D350CC">
      <w:pPr>
        <w:autoSpaceDE w:val="0"/>
        <w:autoSpaceDN w:val="0"/>
        <w:adjustRightInd w:val="0"/>
        <w:jc w:val="both"/>
        <w:rPr>
          <w:rFonts w:ascii="Garamond" w:hAnsi="Garamond" w:cs="PD4MLGaramond"/>
        </w:rPr>
      </w:pPr>
      <w:r w:rsidRPr="00D350CC">
        <w:rPr>
          <w:rFonts w:ascii="Garamond" w:hAnsi="Garamond" w:cs="Times New Roman"/>
        </w:rPr>
        <w:t xml:space="preserve">con la </w:t>
      </w:r>
      <w:r w:rsidRPr="00D350CC">
        <w:rPr>
          <w:rFonts w:ascii="Garamond" w:hAnsi="Garamond" w:cs="Times New Roman"/>
          <w:b/>
        </w:rPr>
        <w:t xml:space="preserve">delibera </w:t>
      </w:r>
      <w:r w:rsidR="00036E62" w:rsidRPr="00D350CC">
        <w:rPr>
          <w:rFonts w:ascii="Garamond" w:hAnsi="Garamond" w:cs="Times New Roman"/>
          <w:b/>
        </w:rPr>
        <w:t xml:space="preserve">del Consiglio d’Ambito </w:t>
      </w:r>
      <w:r w:rsidRPr="00D350CC">
        <w:rPr>
          <w:rFonts w:ascii="Garamond" w:hAnsi="Garamond" w:cs="Times New Roman"/>
          <w:b/>
        </w:rPr>
        <w:t>n.</w:t>
      </w:r>
      <w:r w:rsidR="00B27C77" w:rsidRPr="00D350CC">
        <w:rPr>
          <w:rFonts w:ascii="Garamond" w:hAnsi="Garamond" w:cs="Times New Roman"/>
          <w:b/>
        </w:rPr>
        <w:t xml:space="preserve"> </w:t>
      </w:r>
      <w:r w:rsidR="00D350CC" w:rsidRPr="00D350CC">
        <w:rPr>
          <w:rFonts w:ascii="Garamond" w:hAnsi="Garamond" w:cs="Times New Roman"/>
          <w:b/>
        </w:rPr>
        <w:t>04</w:t>
      </w:r>
      <w:r w:rsidR="00B27C77" w:rsidRPr="00D350CC">
        <w:rPr>
          <w:rFonts w:ascii="Garamond" w:hAnsi="Garamond" w:cs="Times New Roman"/>
          <w:b/>
        </w:rPr>
        <w:t>/202</w:t>
      </w:r>
      <w:r w:rsidR="004D4C73" w:rsidRPr="00D350CC">
        <w:rPr>
          <w:rFonts w:ascii="Garamond" w:hAnsi="Garamond" w:cs="Times New Roman"/>
          <w:b/>
        </w:rPr>
        <w:t>3</w:t>
      </w:r>
      <w:r w:rsidR="00B27C77" w:rsidRPr="00D350CC">
        <w:rPr>
          <w:rFonts w:ascii="Garamond" w:hAnsi="Garamond" w:cs="Times New Roman"/>
          <w:b/>
        </w:rPr>
        <w:t xml:space="preserve"> del </w:t>
      </w:r>
      <w:r w:rsidR="000228AD" w:rsidRPr="00D350CC">
        <w:rPr>
          <w:rFonts w:ascii="Garamond" w:hAnsi="Garamond" w:cs="Times New Roman"/>
          <w:b/>
        </w:rPr>
        <w:t>2</w:t>
      </w:r>
      <w:r w:rsidR="004D4C73" w:rsidRPr="00D350CC">
        <w:rPr>
          <w:rFonts w:ascii="Garamond" w:hAnsi="Garamond" w:cs="Times New Roman"/>
          <w:b/>
        </w:rPr>
        <w:t>6</w:t>
      </w:r>
      <w:r w:rsidR="000228AD" w:rsidRPr="00D350CC">
        <w:rPr>
          <w:rFonts w:ascii="Garamond" w:hAnsi="Garamond" w:cs="Times New Roman"/>
          <w:b/>
        </w:rPr>
        <w:t>.0</w:t>
      </w:r>
      <w:r w:rsidR="004D4C73" w:rsidRPr="00D350CC">
        <w:rPr>
          <w:rFonts w:ascii="Garamond" w:hAnsi="Garamond" w:cs="Times New Roman"/>
          <w:b/>
        </w:rPr>
        <w:t>4.2023</w:t>
      </w:r>
      <w:r w:rsidR="00036E62" w:rsidRPr="00D350CC">
        <w:rPr>
          <w:rFonts w:ascii="Garamond" w:hAnsi="Garamond" w:cs="Times New Roman"/>
          <w:b/>
        </w:rPr>
        <w:t>,</w:t>
      </w:r>
      <w:r w:rsidRPr="00D350CC">
        <w:rPr>
          <w:rFonts w:ascii="Garamond" w:hAnsi="Garamond" w:cs="Times New Roman"/>
        </w:rPr>
        <w:t xml:space="preserve"> è stato approvato il </w:t>
      </w:r>
      <w:r w:rsidRPr="00D350CC">
        <w:rPr>
          <w:rFonts w:ascii="Garamond" w:hAnsi="Garamond" w:cs="Times New Roman"/>
          <w:i/>
        </w:rPr>
        <w:t>Rendiconto della gestione 202</w:t>
      </w:r>
      <w:r w:rsidR="004D4C73" w:rsidRPr="00D350CC">
        <w:rPr>
          <w:rFonts w:ascii="Garamond" w:hAnsi="Garamond" w:cs="Times New Roman"/>
          <w:i/>
        </w:rPr>
        <w:t>2</w:t>
      </w:r>
      <w:r w:rsidRPr="00D350CC">
        <w:rPr>
          <w:rFonts w:ascii="Garamond" w:hAnsi="Garamond" w:cs="Times New Roman"/>
          <w:i/>
        </w:rPr>
        <w:t xml:space="preserve"> </w:t>
      </w:r>
      <w:r w:rsidRPr="00D350CC">
        <w:rPr>
          <w:rFonts w:ascii="Garamond" w:hAnsi="Garamond" w:cs="Times New Roman"/>
        </w:rPr>
        <w:t xml:space="preserve">sul quale è stato reso il parere favorevole dei Revisori dei Conti </w:t>
      </w:r>
      <w:r w:rsidR="00D350CC" w:rsidRPr="00D350CC">
        <w:rPr>
          <w:rFonts w:ascii="Garamond" w:hAnsi="Garamond" w:cs="PD4MLGaramond"/>
        </w:rPr>
        <w:t>in data 22</w:t>
      </w:r>
      <w:r w:rsidR="00D350CC" w:rsidRPr="00D350CC">
        <w:rPr>
          <w:rFonts w:ascii="Garamond" w:hAnsi="Garamond" w:cs="PD4MLGaramond"/>
        </w:rPr>
        <w:t xml:space="preserve">.04.2023 con verbale n.05/2023, </w:t>
      </w:r>
      <w:r w:rsidR="00D350CC" w:rsidRPr="00D350CC">
        <w:rPr>
          <w:rFonts w:ascii="Garamond" w:hAnsi="Garamond" w:cs="PD4MLGaramond"/>
        </w:rPr>
        <w:t>acquisito al protocollo dell’Ente in data 24.04.2023 al n. 8/2023;</w:t>
      </w:r>
    </w:p>
    <w:p w:rsidR="00622C30" w:rsidRPr="00ED364C" w:rsidRDefault="00622C30" w:rsidP="00622C30">
      <w:pPr>
        <w:pStyle w:val="Default"/>
        <w:ind w:left="720"/>
        <w:jc w:val="both"/>
        <w:rPr>
          <w:rFonts w:ascii="Garamond" w:hAnsi="Garamond" w:cs="Times New Roman"/>
        </w:rPr>
      </w:pPr>
    </w:p>
    <w:p w:rsidR="00622C30" w:rsidRPr="00ED364C" w:rsidRDefault="00622C30" w:rsidP="00622C30">
      <w:pPr>
        <w:pStyle w:val="Default"/>
        <w:jc w:val="both"/>
        <w:rPr>
          <w:rFonts w:ascii="Garamond" w:hAnsi="Garamond" w:cs="Times New Roman"/>
        </w:rPr>
      </w:pPr>
      <w:r w:rsidRPr="00ED364C">
        <w:rPr>
          <w:rFonts w:ascii="Garamond" w:hAnsi="Garamond" w:cs="Times New Roman"/>
        </w:rPr>
        <w:t>il Rendiconto della gestione 202</w:t>
      </w:r>
      <w:r w:rsidR="000822B0">
        <w:rPr>
          <w:rFonts w:ascii="Garamond" w:hAnsi="Garamond" w:cs="Times New Roman"/>
        </w:rPr>
        <w:t>2</w:t>
      </w:r>
      <w:r w:rsidRPr="00ED364C">
        <w:rPr>
          <w:rFonts w:ascii="Garamond" w:hAnsi="Garamond" w:cs="Times New Roman"/>
        </w:rPr>
        <w:t xml:space="preserve"> si è chiuso con un risultato della gestione – </w:t>
      </w:r>
      <w:r w:rsidRPr="00036E62">
        <w:rPr>
          <w:rFonts w:ascii="Garamond" w:hAnsi="Garamond" w:cs="Times New Roman"/>
          <w:b/>
          <w:i/>
        </w:rPr>
        <w:t>avanzo</w:t>
      </w:r>
      <w:r w:rsidRPr="00ED364C">
        <w:rPr>
          <w:rFonts w:ascii="Garamond" w:hAnsi="Garamond" w:cs="Times New Roman"/>
        </w:rPr>
        <w:t xml:space="preserve"> pari ad € </w:t>
      </w:r>
      <w:r w:rsidR="00D350CC" w:rsidRPr="006862AF">
        <w:rPr>
          <w:rFonts w:ascii="Garamond" w:hAnsi="Garamond" w:cstheme="minorHAnsi"/>
          <w:b/>
        </w:rPr>
        <w:t>892.333,61</w:t>
      </w:r>
      <w:r w:rsidRPr="00ED364C">
        <w:rPr>
          <w:rFonts w:ascii="Garamond" w:hAnsi="Garamond" w:cs="Times New Roman"/>
        </w:rPr>
        <w:t xml:space="preserve">, di cui € 462.207,00 quota vincolata perché afferenti al Fondo di dotazione dell’Ente ed € </w:t>
      </w:r>
      <w:r w:rsidR="00D350CC" w:rsidRPr="006862AF">
        <w:rPr>
          <w:rFonts w:ascii="Garamond" w:hAnsi="Garamond" w:cstheme="minorHAnsi"/>
          <w:b/>
        </w:rPr>
        <w:t>430.126,61</w:t>
      </w:r>
      <w:r w:rsidR="00D350CC">
        <w:rPr>
          <w:rFonts w:ascii="Garamond" w:hAnsi="Garamond" w:cstheme="minorHAnsi"/>
          <w:b/>
        </w:rPr>
        <w:t xml:space="preserve"> </w:t>
      </w:r>
      <w:r w:rsidRPr="00ED364C">
        <w:rPr>
          <w:rFonts w:ascii="Garamond" w:hAnsi="Garamond" w:cs="Times New Roman"/>
        </w:rPr>
        <w:t>avanzo libero;</w:t>
      </w:r>
    </w:p>
    <w:p w:rsidR="00B80CC8" w:rsidRPr="00ED364C" w:rsidRDefault="00B80CC8" w:rsidP="00622C30">
      <w:pPr>
        <w:pStyle w:val="Default"/>
        <w:jc w:val="both"/>
        <w:rPr>
          <w:rFonts w:ascii="Garamond" w:hAnsi="Garamond" w:cs="Times New Roman"/>
        </w:rPr>
      </w:pPr>
    </w:p>
    <w:p w:rsidR="00B80CC8" w:rsidRPr="00ED364C" w:rsidRDefault="00B80CC8" w:rsidP="00B80CC8">
      <w:pPr>
        <w:autoSpaceDE w:val="0"/>
        <w:autoSpaceDN w:val="0"/>
        <w:adjustRightInd w:val="0"/>
        <w:jc w:val="both"/>
        <w:rPr>
          <w:rFonts w:ascii="Garamond" w:hAnsi="Garamond" w:cs="Times New Roman"/>
          <w:b/>
          <w:bCs/>
          <w:color w:val="000000"/>
        </w:rPr>
      </w:pPr>
      <w:r w:rsidRPr="00ED364C">
        <w:rPr>
          <w:rFonts w:ascii="Garamond" w:hAnsi="Garamond" w:cs="Times New Roman"/>
          <w:b/>
          <w:bCs/>
          <w:color w:val="000000"/>
        </w:rPr>
        <w:t>VISTI</w:t>
      </w:r>
    </w:p>
    <w:p w:rsidR="00B80CC8" w:rsidRPr="00ED364C" w:rsidRDefault="00B80CC8" w:rsidP="00B80CC8">
      <w:pPr>
        <w:autoSpaceDE w:val="0"/>
        <w:autoSpaceDN w:val="0"/>
        <w:adjustRightInd w:val="0"/>
        <w:jc w:val="both"/>
        <w:rPr>
          <w:rFonts w:ascii="Garamond" w:hAnsi="Garamond" w:cs="Times New Roman"/>
          <w:b/>
          <w:bCs/>
          <w:color w:val="000000"/>
        </w:rPr>
      </w:pPr>
    </w:p>
    <w:p w:rsidR="0021138B" w:rsidRPr="0021138B" w:rsidRDefault="00B80CC8" w:rsidP="0021138B">
      <w:pPr>
        <w:autoSpaceDE w:val="0"/>
        <w:autoSpaceDN w:val="0"/>
        <w:adjustRightInd w:val="0"/>
        <w:jc w:val="both"/>
        <w:rPr>
          <w:rFonts w:ascii="Garamond" w:hAnsi="Garamond" w:cs="PD4MLGaramond-Italic"/>
          <w:i/>
          <w:iCs/>
        </w:rPr>
      </w:pPr>
      <w:r w:rsidRPr="0021138B">
        <w:rPr>
          <w:rFonts w:ascii="Garamond" w:hAnsi="Garamond" w:cs="Times New Roman"/>
          <w:b/>
          <w:bCs/>
        </w:rPr>
        <w:t xml:space="preserve">- </w:t>
      </w:r>
      <w:r w:rsidRPr="0021138B">
        <w:rPr>
          <w:rFonts w:ascii="Garamond" w:hAnsi="Garamond" w:cs="Times New Roman"/>
          <w:bCs/>
        </w:rPr>
        <w:t xml:space="preserve">il </w:t>
      </w:r>
      <w:r w:rsidRPr="0021138B">
        <w:rPr>
          <w:rFonts w:ascii="Garamond" w:hAnsi="Garamond" w:cs="Times New Roman"/>
        </w:rPr>
        <w:t>Piano triennale delle attività 202</w:t>
      </w:r>
      <w:r w:rsidR="004A5860" w:rsidRPr="0021138B">
        <w:rPr>
          <w:rFonts w:ascii="Garamond" w:hAnsi="Garamond" w:cs="Times New Roman"/>
        </w:rPr>
        <w:t>3</w:t>
      </w:r>
      <w:r w:rsidRPr="0021138B">
        <w:rPr>
          <w:rFonts w:ascii="Garamond" w:hAnsi="Garamond" w:cs="Times New Roman"/>
        </w:rPr>
        <w:t>/202</w:t>
      </w:r>
      <w:r w:rsidR="004A5860" w:rsidRPr="0021138B">
        <w:rPr>
          <w:rFonts w:ascii="Garamond" w:hAnsi="Garamond" w:cs="Times New Roman"/>
        </w:rPr>
        <w:t>5</w:t>
      </w:r>
      <w:r w:rsidRPr="0021138B">
        <w:rPr>
          <w:rFonts w:ascii="Garamond" w:hAnsi="Garamond" w:cs="Times New Roman"/>
        </w:rPr>
        <w:t>, comprensivo degli obiettivi annuali e triennali anche ai fini del piano della performance – DUP Semplificato approvato in data</w:t>
      </w:r>
      <w:r w:rsidR="00036E62" w:rsidRPr="0021138B">
        <w:rPr>
          <w:rFonts w:ascii="Garamond" w:hAnsi="Garamond" w:cs="Times New Roman"/>
        </w:rPr>
        <w:t xml:space="preserve"> 2</w:t>
      </w:r>
      <w:r w:rsidR="0021138B" w:rsidRPr="0021138B">
        <w:rPr>
          <w:rFonts w:ascii="Garamond" w:hAnsi="Garamond" w:cs="Times New Roman"/>
        </w:rPr>
        <w:t>6</w:t>
      </w:r>
      <w:r w:rsidR="00036E62" w:rsidRPr="0021138B">
        <w:rPr>
          <w:rFonts w:ascii="Garamond" w:hAnsi="Garamond" w:cs="Times New Roman"/>
        </w:rPr>
        <w:t>.0</w:t>
      </w:r>
      <w:r w:rsidR="0021138B" w:rsidRPr="0021138B">
        <w:rPr>
          <w:rFonts w:ascii="Garamond" w:hAnsi="Garamond" w:cs="Times New Roman"/>
        </w:rPr>
        <w:t>4.2023</w:t>
      </w:r>
      <w:r w:rsidRPr="0021138B">
        <w:rPr>
          <w:rFonts w:ascii="Garamond" w:hAnsi="Garamond" w:cs="Times New Roman"/>
        </w:rPr>
        <w:t xml:space="preserve"> con Deliberazione del Consiglio d’Ambito n</w:t>
      </w:r>
      <w:r w:rsidR="00036E62" w:rsidRPr="0021138B">
        <w:rPr>
          <w:rFonts w:ascii="Garamond" w:hAnsi="Garamond" w:cs="Times New Roman"/>
        </w:rPr>
        <w:t>. 0</w:t>
      </w:r>
      <w:r w:rsidR="0021138B" w:rsidRPr="0021138B">
        <w:rPr>
          <w:rFonts w:ascii="Garamond" w:hAnsi="Garamond" w:cs="Times New Roman"/>
        </w:rPr>
        <w:t>5</w:t>
      </w:r>
      <w:r w:rsidR="00036E62" w:rsidRPr="0021138B">
        <w:rPr>
          <w:rFonts w:ascii="Garamond" w:hAnsi="Garamond" w:cs="Times New Roman"/>
        </w:rPr>
        <w:t xml:space="preserve"> d</w:t>
      </w:r>
      <w:r w:rsidR="0021138B">
        <w:rPr>
          <w:rFonts w:ascii="Garamond" w:hAnsi="Garamond" w:cs="Times New Roman"/>
        </w:rPr>
        <w:t>i pari data</w:t>
      </w:r>
      <w:r w:rsidRPr="0021138B">
        <w:rPr>
          <w:rFonts w:ascii="Garamond" w:hAnsi="Garamond" w:cs="Times New Roman"/>
        </w:rPr>
        <w:t>, sulla quale i Revisori dei Conti hanno res</w:t>
      </w:r>
      <w:r w:rsidR="0021138B" w:rsidRPr="0021138B">
        <w:rPr>
          <w:rFonts w:ascii="Garamond" w:hAnsi="Garamond" w:cs="Times New Roman"/>
        </w:rPr>
        <w:t xml:space="preserve">o parere di coerenza favorevole </w:t>
      </w:r>
      <w:r w:rsidR="0021138B" w:rsidRPr="0021138B">
        <w:rPr>
          <w:rFonts w:ascii="Garamond" w:hAnsi="Garamond" w:cs="PD4MLGaramond-Italic"/>
          <w:i/>
          <w:iCs/>
        </w:rPr>
        <w:t>in data 22.04.2023 co</w:t>
      </w:r>
      <w:r w:rsidR="0021138B" w:rsidRPr="0021138B">
        <w:rPr>
          <w:rFonts w:ascii="Garamond" w:hAnsi="Garamond" w:cs="PD4MLGaramond-Italic"/>
          <w:i/>
          <w:iCs/>
        </w:rPr>
        <w:t xml:space="preserve">n verbale n.04/2023 </w:t>
      </w:r>
      <w:r w:rsidR="0021138B" w:rsidRPr="0021138B">
        <w:rPr>
          <w:rFonts w:ascii="Garamond" w:hAnsi="Garamond" w:cs="PD4MLGaramond"/>
        </w:rPr>
        <w:t xml:space="preserve">acquisito al </w:t>
      </w:r>
      <w:proofErr w:type="spellStart"/>
      <w:r w:rsidR="0021138B" w:rsidRPr="0021138B">
        <w:rPr>
          <w:rFonts w:ascii="Garamond" w:hAnsi="Garamond" w:cs="PD4MLGaramond"/>
        </w:rPr>
        <w:t>prot</w:t>
      </w:r>
      <w:proofErr w:type="spellEnd"/>
      <w:r w:rsidR="0021138B" w:rsidRPr="0021138B">
        <w:rPr>
          <w:rFonts w:ascii="Garamond" w:hAnsi="Garamond" w:cs="PD4MLGaramond"/>
        </w:rPr>
        <w:t xml:space="preserve">. n. </w:t>
      </w:r>
      <w:r w:rsidR="0021138B" w:rsidRPr="0021138B">
        <w:rPr>
          <w:rFonts w:ascii="Garamond" w:hAnsi="Garamond" w:cs="PD4MLGaramond-Italic"/>
          <w:i/>
          <w:iCs/>
        </w:rPr>
        <w:t xml:space="preserve">07/2023 </w:t>
      </w:r>
      <w:r w:rsidR="0021138B" w:rsidRPr="0021138B">
        <w:rPr>
          <w:rFonts w:ascii="Garamond" w:hAnsi="Garamond" w:cs="PD4MLGaramond"/>
        </w:rPr>
        <w:t>in data 24.04.2023</w:t>
      </w:r>
      <w:r w:rsidR="0021138B" w:rsidRPr="0021138B">
        <w:rPr>
          <w:rFonts w:ascii="Garamond" w:hAnsi="Garamond" w:cs="PD4MLGaramond-Italic"/>
          <w:i/>
          <w:iCs/>
        </w:rPr>
        <w:t>;</w:t>
      </w:r>
    </w:p>
    <w:p w:rsidR="0021138B" w:rsidRPr="0021138B" w:rsidRDefault="0021138B" w:rsidP="0021138B">
      <w:pPr>
        <w:autoSpaceDE w:val="0"/>
        <w:autoSpaceDN w:val="0"/>
        <w:adjustRightInd w:val="0"/>
        <w:jc w:val="both"/>
        <w:rPr>
          <w:rFonts w:ascii="Garamond" w:hAnsi="Garamond" w:cs="PD4MLGaramond-Italic"/>
          <w:i/>
          <w:iCs/>
        </w:rPr>
      </w:pPr>
    </w:p>
    <w:p w:rsidR="00B80CC8" w:rsidRPr="00ED364C" w:rsidRDefault="00B80CC8" w:rsidP="00B80CC8">
      <w:pPr>
        <w:autoSpaceDE w:val="0"/>
        <w:autoSpaceDN w:val="0"/>
        <w:adjustRightInd w:val="0"/>
        <w:jc w:val="both"/>
        <w:rPr>
          <w:rFonts w:ascii="Garamond" w:hAnsi="Garamond" w:cs="Times New Roman"/>
          <w:color w:val="000000"/>
        </w:rPr>
      </w:pPr>
      <w:r w:rsidRPr="00ED364C">
        <w:rPr>
          <w:rFonts w:ascii="Garamond" w:hAnsi="Garamond" w:cs="Times New Roman"/>
          <w:b/>
          <w:bCs/>
          <w:color w:val="000000"/>
        </w:rPr>
        <w:t xml:space="preserve">- </w:t>
      </w:r>
      <w:r w:rsidRPr="00ED364C">
        <w:rPr>
          <w:rFonts w:ascii="Garamond" w:hAnsi="Garamond" w:cs="Times New Roman"/>
          <w:color w:val="000000"/>
        </w:rPr>
        <w:t xml:space="preserve">il documento sub </w:t>
      </w:r>
      <w:r w:rsidRPr="00ED364C">
        <w:rPr>
          <w:rFonts w:ascii="Garamond" w:hAnsi="Garamond" w:cs="Times New Roman"/>
          <w:b/>
          <w:bCs/>
          <w:color w:val="000000"/>
        </w:rPr>
        <w:t xml:space="preserve">allegato A) </w:t>
      </w:r>
      <w:r w:rsidRPr="00ED364C">
        <w:rPr>
          <w:rFonts w:ascii="Garamond" w:hAnsi="Garamond" w:cs="Times New Roman"/>
          <w:color w:val="000000"/>
        </w:rPr>
        <w:t>“Bilancio di previsione per gli esercizi finanziari 202</w:t>
      </w:r>
      <w:r w:rsidR="00110B74">
        <w:rPr>
          <w:rFonts w:ascii="Garamond" w:hAnsi="Garamond" w:cs="Times New Roman"/>
          <w:color w:val="000000"/>
        </w:rPr>
        <w:t>3</w:t>
      </w:r>
      <w:r w:rsidRPr="00ED364C">
        <w:rPr>
          <w:rFonts w:ascii="Garamond" w:hAnsi="Garamond" w:cs="Times New Roman"/>
          <w:color w:val="000000"/>
        </w:rPr>
        <w:t>-202</w:t>
      </w:r>
      <w:r w:rsidR="004A5860">
        <w:rPr>
          <w:rFonts w:ascii="Garamond" w:hAnsi="Garamond" w:cs="Times New Roman"/>
          <w:color w:val="000000"/>
        </w:rPr>
        <w:t>5</w:t>
      </w:r>
      <w:r w:rsidRPr="00ED364C">
        <w:rPr>
          <w:rFonts w:ascii="Garamond" w:hAnsi="Garamond" w:cs="Times New Roman"/>
          <w:color w:val="000000"/>
        </w:rPr>
        <w:t>” redatto secondo gli schemi di bilancio di cui all’art.11, comma 1, del D.lgs. 118/2011, con articolazione delle entrate per titoli e tipologie e delle spese per missioni e programmi;</w:t>
      </w:r>
    </w:p>
    <w:p w:rsidR="00B80CC8" w:rsidRPr="00ED364C" w:rsidRDefault="00B80CC8" w:rsidP="00B80CC8">
      <w:pPr>
        <w:autoSpaceDE w:val="0"/>
        <w:autoSpaceDN w:val="0"/>
        <w:adjustRightInd w:val="0"/>
        <w:jc w:val="both"/>
        <w:rPr>
          <w:rFonts w:ascii="Garamond" w:hAnsi="Garamond" w:cs="Times New Roman"/>
          <w:color w:val="000000"/>
        </w:rPr>
      </w:pPr>
    </w:p>
    <w:p w:rsidR="00B80CC8" w:rsidRPr="00ED364C" w:rsidRDefault="00B80CC8" w:rsidP="00B80CC8">
      <w:pPr>
        <w:pStyle w:val="Default"/>
        <w:rPr>
          <w:rFonts w:ascii="Garamond" w:hAnsi="Garamond" w:cs="Times New Roman"/>
        </w:rPr>
      </w:pPr>
      <w:r w:rsidRPr="00ED364C">
        <w:rPr>
          <w:rFonts w:ascii="Garamond" w:hAnsi="Garamond" w:cs="Times New Roman"/>
          <w:b/>
          <w:bCs/>
        </w:rPr>
        <w:t xml:space="preserve">- </w:t>
      </w:r>
      <w:r w:rsidRPr="00ED364C">
        <w:rPr>
          <w:rFonts w:ascii="Garamond" w:hAnsi="Garamond" w:cs="Times New Roman"/>
        </w:rPr>
        <w:t xml:space="preserve">Il documento sub </w:t>
      </w:r>
      <w:r w:rsidRPr="00ED364C">
        <w:rPr>
          <w:rFonts w:ascii="Garamond" w:hAnsi="Garamond" w:cs="Times New Roman"/>
          <w:b/>
          <w:bCs/>
        </w:rPr>
        <w:t xml:space="preserve">allegato B) </w:t>
      </w:r>
      <w:r w:rsidRPr="00ED364C">
        <w:rPr>
          <w:rFonts w:ascii="Garamond" w:hAnsi="Garamond" w:cs="Times New Roman"/>
        </w:rPr>
        <w:t>“Nota Integrativ</w:t>
      </w:r>
      <w:r w:rsidR="004A5860">
        <w:rPr>
          <w:rFonts w:ascii="Garamond" w:hAnsi="Garamond" w:cs="Times New Roman"/>
        </w:rPr>
        <w:t>a al bilancio di previsione 2023</w:t>
      </w:r>
      <w:r w:rsidRPr="00ED364C">
        <w:rPr>
          <w:rFonts w:ascii="Garamond" w:hAnsi="Garamond" w:cs="Times New Roman"/>
        </w:rPr>
        <w:t>-202</w:t>
      </w:r>
      <w:r w:rsidR="004A5860">
        <w:rPr>
          <w:rFonts w:ascii="Garamond" w:hAnsi="Garamond" w:cs="Times New Roman"/>
        </w:rPr>
        <w:t>5</w:t>
      </w:r>
      <w:r w:rsidRPr="00ED364C">
        <w:rPr>
          <w:rFonts w:ascii="Garamond" w:hAnsi="Garamond" w:cs="Times New Roman"/>
        </w:rPr>
        <w:t xml:space="preserve">”; </w:t>
      </w:r>
    </w:p>
    <w:p w:rsidR="00B80CC8" w:rsidRPr="00ED364C" w:rsidRDefault="00B80CC8" w:rsidP="00B80CC8">
      <w:pPr>
        <w:pStyle w:val="Default"/>
        <w:rPr>
          <w:rFonts w:ascii="Garamond" w:hAnsi="Garamond" w:cs="Times New Roman"/>
        </w:rPr>
      </w:pPr>
    </w:p>
    <w:p w:rsidR="00B80CC8" w:rsidRPr="00ED364C" w:rsidRDefault="00B80CC8" w:rsidP="00B80CC8">
      <w:pPr>
        <w:autoSpaceDE w:val="0"/>
        <w:autoSpaceDN w:val="0"/>
        <w:adjustRightInd w:val="0"/>
        <w:jc w:val="both"/>
        <w:rPr>
          <w:rFonts w:ascii="Garamond" w:hAnsi="Garamond" w:cs="Times New Roman"/>
          <w:color w:val="000000"/>
        </w:rPr>
      </w:pPr>
      <w:r w:rsidRPr="00ED364C">
        <w:rPr>
          <w:rFonts w:ascii="Garamond" w:hAnsi="Garamond" w:cs="Times New Roman"/>
          <w:b/>
          <w:bCs/>
        </w:rPr>
        <w:t xml:space="preserve">- </w:t>
      </w:r>
      <w:r w:rsidRPr="00ED364C">
        <w:rPr>
          <w:rFonts w:ascii="Garamond" w:hAnsi="Garamond" w:cs="Times New Roman"/>
        </w:rPr>
        <w:t>Il documento sub-</w:t>
      </w:r>
      <w:r w:rsidRPr="00ED364C">
        <w:rPr>
          <w:rFonts w:ascii="Garamond" w:hAnsi="Garamond" w:cs="Times New Roman"/>
          <w:b/>
          <w:bCs/>
        </w:rPr>
        <w:t xml:space="preserve">allegato C) </w:t>
      </w:r>
      <w:r w:rsidRPr="00ED364C">
        <w:rPr>
          <w:rFonts w:ascii="Garamond" w:hAnsi="Garamond" w:cs="Times New Roman"/>
        </w:rPr>
        <w:t xml:space="preserve">“Prospetto informativo di ripartizione delle entrate per categorie e delle spese per </w:t>
      </w:r>
      <w:proofErr w:type="spellStart"/>
      <w:r w:rsidRPr="00ED364C">
        <w:rPr>
          <w:rFonts w:ascii="Garamond" w:hAnsi="Garamond" w:cs="Times New Roman"/>
        </w:rPr>
        <w:t>macroaggregati</w:t>
      </w:r>
      <w:proofErr w:type="spellEnd"/>
      <w:r w:rsidRPr="00ED364C">
        <w:rPr>
          <w:rFonts w:ascii="Garamond" w:hAnsi="Garamond" w:cs="Times New Roman"/>
        </w:rPr>
        <w:t>”;</w:t>
      </w:r>
    </w:p>
    <w:p w:rsidR="00B80CC8" w:rsidRPr="00ED364C" w:rsidRDefault="00B80CC8" w:rsidP="00B80CC8">
      <w:pPr>
        <w:autoSpaceDE w:val="0"/>
        <w:autoSpaceDN w:val="0"/>
        <w:adjustRightInd w:val="0"/>
        <w:jc w:val="both"/>
        <w:rPr>
          <w:rFonts w:ascii="Garamond" w:hAnsi="Garamond" w:cs="Times New Roman"/>
          <w:color w:val="000000"/>
        </w:rPr>
      </w:pPr>
    </w:p>
    <w:p w:rsidR="00B80CC8" w:rsidRPr="00ED364C" w:rsidRDefault="00B80CC8" w:rsidP="00B80CC8">
      <w:pPr>
        <w:autoSpaceDE w:val="0"/>
        <w:autoSpaceDN w:val="0"/>
        <w:adjustRightInd w:val="0"/>
        <w:jc w:val="both"/>
        <w:rPr>
          <w:rFonts w:ascii="Garamond" w:hAnsi="Garamond" w:cs="Times New Roman"/>
          <w:color w:val="000000"/>
        </w:rPr>
      </w:pPr>
      <w:r w:rsidRPr="00ED364C">
        <w:rPr>
          <w:rFonts w:ascii="Garamond" w:hAnsi="Garamond" w:cs="Times New Roman"/>
          <w:b/>
          <w:bCs/>
          <w:color w:val="000000"/>
        </w:rPr>
        <w:t xml:space="preserve">VALUTATO CHE </w:t>
      </w:r>
      <w:r w:rsidRPr="00ED364C">
        <w:rPr>
          <w:rFonts w:ascii="Garamond" w:hAnsi="Garamond" w:cs="Times New Roman"/>
          <w:color w:val="000000"/>
        </w:rPr>
        <w:t xml:space="preserve">i dati di entrata e spesa del progetto di bilancio per l’esercizio </w:t>
      </w:r>
      <w:r w:rsidRPr="00ED364C">
        <w:rPr>
          <w:rFonts w:ascii="Garamond" w:hAnsi="Garamond" w:cs="Times New Roman"/>
          <w:b/>
          <w:color w:val="000000"/>
        </w:rPr>
        <w:t>202</w:t>
      </w:r>
      <w:r w:rsidR="004A5860">
        <w:rPr>
          <w:rFonts w:ascii="Garamond" w:hAnsi="Garamond" w:cs="Times New Roman"/>
          <w:b/>
          <w:color w:val="000000"/>
        </w:rPr>
        <w:t>3</w:t>
      </w:r>
      <w:r w:rsidRPr="00ED364C">
        <w:rPr>
          <w:rFonts w:ascii="Garamond" w:hAnsi="Garamond" w:cs="Times New Roman"/>
          <w:color w:val="000000"/>
        </w:rPr>
        <w:t xml:space="preserve"> si pongono in sostanziale equilibrio, rilevandosi che:</w:t>
      </w:r>
    </w:p>
    <w:p w:rsidR="00B80CC8" w:rsidRPr="00ED364C" w:rsidRDefault="00B80CC8" w:rsidP="00B80CC8">
      <w:pPr>
        <w:autoSpaceDE w:val="0"/>
        <w:autoSpaceDN w:val="0"/>
        <w:adjustRightInd w:val="0"/>
        <w:jc w:val="both"/>
        <w:rPr>
          <w:rFonts w:ascii="Garamond" w:hAnsi="Garamond" w:cs="Times New Roman"/>
          <w:color w:val="000000"/>
        </w:rPr>
      </w:pPr>
    </w:p>
    <w:p w:rsidR="00B80CC8" w:rsidRPr="00ED364C" w:rsidRDefault="00B80CC8" w:rsidP="00B80CC8">
      <w:pPr>
        <w:autoSpaceDE w:val="0"/>
        <w:autoSpaceDN w:val="0"/>
        <w:adjustRightInd w:val="0"/>
        <w:jc w:val="both"/>
        <w:rPr>
          <w:rFonts w:ascii="Garamond" w:hAnsi="Garamond" w:cs="Times New Roman"/>
          <w:color w:val="000000"/>
        </w:rPr>
      </w:pPr>
      <w:r w:rsidRPr="00ED364C">
        <w:rPr>
          <w:rFonts w:ascii="Garamond" w:hAnsi="Garamond" w:cs="Times New Roman"/>
          <w:color w:val="000000"/>
        </w:rPr>
        <w:t xml:space="preserve">• le spese totali ammontano a complessivi </w:t>
      </w:r>
      <w:r w:rsidRPr="009B4CA3">
        <w:rPr>
          <w:rFonts w:ascii="Garamond" w:hAnsi="Garamond" w:cs="Times New Roman"/>
          <w:color w:val="000000"/>
        </w:rPr>
        <w:t xml:space="preserve">€ </w:t>
      </w:r>
      <w:r w:rsidR="009B4CA3" w:rsidRPr="009B4CA3">
        <w:rPr>
          <w:rFonts w:ascii="Garamond" w:hAnsi="Garamond" w:cs="PD4MLArial-BoldMT"/>
          <w:b/>
          <w:bCs/>
        </w:rPr>
        <w:t>1.028.170,84</w:t>
      </w:r>
      <w:r w:rsidR="009B4CA3">
        <w:rPr>
          <w:rFonts w:ascii="PD4MLArial-BoldMT" w:hAnsi="PD4MLArial-BoldMT" w:cs="PD4MLArial-BoldMT"/>
          <w:b/>
          <w:bCs/>
          <w:sz w:val="17"/>
          <w:szCs w:val="17"/>
        </w:rPr>
        <w:t xml:space="preserve"> </w:t>
      </w:r>
      <w:r w:rsidRPr="00ED364C">
        <w:rPr>
          <w:rFonts w:ascii="Garamond" w:hAnsi="Garamond" w:cs="Times New Roman"/>
          <w:color w:val="000000"/>
        </w:rPr>
        <w:t>di cui:</w:t>
      </w:r>
    </w:p>
    <w:p w:rsidR="00B80CC8" w:rsidRPr="00ED364C" w:rsidRDefault="00B80CC8" w:rsidP="00B80CC8">
      <w:pPr>
        <w:autoSpaceDE w:val="0"/>
        <w:autoSpaceDN w:val="0"/>
        <w:adjustRightInd w:val="0"/>
        <w:jc w:val="both"/>
        <w:rPr>
          <w:rFonts w:ascii="Garamond" w:hAnsi="Garamond" w:cs="Times New Roman"/>
          <w:color w:val="000000"/>
        </w:rPr>
      </w:pPr>
      <w:r w:rsidRPr="00ED364C">
        <w:rPr>
          <w:rFonts w:ascii="Garamond" w:hAnsi="Garamond" w:cs="Times New Roman"/>
          <w:color w:val="000000"/>
        </w:rPr>
        <w:t xml:space="preserve"> </w:t>
      </w:r>
      <w:r w:rsidRPr="009B4CA3">
        <w:rPr>
          <w:rFonts w:ascii="Garamond" w:hAnsi="Garamond" w:cs="Times New Roman"/>
          <w:color w:val="000000"/>
        </w:rPr>
        <w:t xml:space="preserve">€ </w:t>
      </w:r>
      <w:r w:rsidR="009B4CA3" w:rsidRPr="009B4CA3">
        <w:rPr>
          <w:rFonts w:ascii="Garamond" w:hAnsi="Garamond" w:cs="Times New Roman"/>
          <w:color w:val="000000"/>
        </w:rPr>
        <w:t>70.000,00</w:t>
      </w:r>
      <w:r w:rsidRPr="00ED364C">
        <w:rPr>
          <w:rFonts w:ascii="Garamond" w:hAnsi="Garamond" w:cs="Times New Roman"/>
          <w:color w:val="000000"/>
        </w:rPr>
        <w:t xml:space="preserve"> in conto capitale</w:t>
      </w:r>
      <w:r w:rsidRPr="009B4CA3">
        <w:rPr>
          <w:rFonts w:ascii="Garamond" w:hAnsi="Garamond" w:cs="Times New Roman"/>
          <w:color w:val="000000"/>
        </w:rPr>
        <w:t xml:space="preserve">, € </w:t>
      </w:r>
      <w:r w:rsidR="009B4CA3" w:rsidRPr="009B4CA3">
        <w:rPr>
          <w:rFonts w:ascii="Garamond" w:hAnsi="Garamond" w:cs="PD4MLArialMT"/>
        </w:rPr>
        <w:t>700.170,84</w:t>
      </w:r>
      <w:r w:rsidR="00207760">
        <w:rPr>
          <w:rFonts w:ascii="Garamond" w:hAnsi="Garamond" w:cs="Times New Roman"/>
          <w:color w:val="000000"/>
        </w:rPr>
        <w:t xml:space="preserve"> di parte corrente,</w:t>
      </w:r>
      <w:r w:rsidRPr="00ED364C">
        <w:rPr>
          <w:rFonts w:ascii="Garamond" w:hAnsi="Garamond" w:cs="Times New Roman"/>
          <w:color w:val="000000"/>
        </w:rPr>
        <w:t xml:space="preserve"> € 258.000,00 uscite per conto terzi e partite di giro;</w:t>
      </w:r>
    </w:p>
    <w:p w:rsidR="00B80CC8" w:rsidRPr="00ED364C" w:rsidRDefault="00B80CC8" w:rsidP="00B80CC8">
      <w:pPr>
        <w:autoSpaceDE w:val="0"/>
        <w:autoSpaceDN w:val="0"/>
        <w:adjustRightInd w:val="0"/>
        <w:jc w:val="both"/>
        <w:rPr>
          <w:rFonts w:ascii="Garamond" w:hAnsi="Garamond" w:cs="Times New Roman"/>
          <w:color w:val="000000"/>
        </w:rPr>
      </w:pPr>
    </w:p>
    <w:p w:rsidR="00B80CC8" w:rsidRPr="00ED364C" w:rsidRDefault="00B80CC8" w:rsidP="00B80CC8">
      <w:pPr>
        <w:autoSpaceDE w:val="0"/>
        <w:autoSpaceDN w:val="0"/>
        <w:adjustRightInd w:val="0"/>
        <w:jc w:val="both"/>
        <w:rPr>
          <w:rFonts w:ascii="Garamond" w:hAnsi="Garamond" w:cs="Times New Roman"/>
          <w:color w:val="000000"/>
        </w:rPr>
      </w:pPr>
      <w:r w:rsidRPr="00ED364C">
        <w:rPr>
          <w:rFonts w:ascii="Garamond" w:hAnsi="Garamond" w:cs="Times New Roman"/>
          <w:color w:val="000000"/>
        </w:rPr>
        <w:t>• le spese di parte corrente si ripartiscono a loro volta in:</w:t>
      </w:r>
    </w:p>
    <w:p w:rsidR="00B80CC8" w:rsidRPr="00ED364C" w:rsidRDefault="00B80CC8" w:rsidP="00B80CC8">
      <w:pPr>
        <w:autoSpaceDE w:val="0"/>
        <w:autoSpaceDN w:val="0"/>
        <w:adjustRightInd w:val="0"/>
        <w:jc w:val="both"/>
        <w:rPr>
          <w:rFonts w:ascii="Garamond" w:hAnsi="Garamond" w:cs="Times New Roman"/>
          <w:color w:val="000000"/>
        </w:rPr>
      </w:pPr>
    </w:p>
    <w:p w:rsidR="00B80CC8" w:rsidRPr="00ED364C" w:rsidRDefault="00B80CC8" w:rsidP="00B80CC8">
      <w:pPr>
        <w:autoSpaceDE w:val="0"/>
        <w:autoSpaceDN w:val="0"/>
        <w:adjustRightInd w:val="0"/>
        <w:jc w:val="both"/>
        <w:rPr>
          <w:rFonts w:ascii="Garamond" w:hAnsi="Garamond" w:cs="Times New Roman"/>
          <w:color w:val="000000"/>
        </w:rPr>
      </w:pPr>
      <w:r w:rsidRPr="00ED364C">
        <w:rPr>
          <w:rFonts w:ascii="Garamond" w:hAnsi="Garamond" w:cs="Times New Roman"/>
          <w:color w:val="000000"/>
        </w:rPr>
        <w:t xml:space="preserve">o Accantonamenti a fondi di riserva per </w:t>
      </w:r>
      <w:r w:rsidRPr="009B4CA3">
        <w:rPr>
          <w:rFonts w:ascii="Garamond" w:hAnsi="Garamond" w:cs="Times New Roman"/>
          <w:color w:val="000000"/>
        </w:rPr>
        <w:t xml:space="preserve">€ </w:t>
      </w:r>
      <w:r w:rsidR="009B4CA3" w:rsidRPr="009B4CA3">
        <w:rPr>
          <w:rFonts w:ascii="Garamond" w:hAnsi="Garamond" w:cs="Times New Roman"/>
          <w:color w:val="000000"/>
        </w:rPr>
        <w:t>6.063,84</w:t>
      </w:r>
    </w:p>
    <w:p w:rsidR="00B80CC8" w:rsidRPr="00ED364C" w:rsidRDefault="00B80CC8" w:rsidP="00B80CC8">
      <w:pPr>
        <w:autoSpaceDE w:val="0"/>
        <w:autoSpaceDN w:val="0"/>
        <w:adjustRightInd w:val="0"/>
        <w:jc w:val="both"/>
        <w:rPr>
          <w:rFonts w:ascii="Garamond" w:hAnsi="Garamond" w:cs="Times New Roman"/>
          <w:color w:val="000000"/>
        </w:rPr>
      </w:pPr>
      <w:r w:rsidRPr="00ED364C">
        <w:rPr>
          <w:rFonts w:ascii="Garamond" w:hAnsi="Garamond" w:cs="Times New Roman"/>
          <w:color w:val="000000"/>
        </w:rPr>
        <w:t xml:space="preserve">o Altre spese per </w:t>
      </w:r>
      <w:r w:rsidRPr="009B4CA3">
        <w:rPr>
          <w:rFonts w:ascii="Garamond" w:hAnsi="Garamond" w:cs="Times New Roman"/>
          <w:color w:val="000000"/>
        </w:rPr>
        <w:t xml:space="preserve">€ </w:t>
      </w:r>
      <w:r w:rsidR="009B4CA3" w:rsidRPr="009B4CA3">
        <w:rPr>
          <w:rFonts w:ascii="Garamond" w:hAnsi="Garamond" w:cs="Times New Roman"/>
          <w:color w:val="000000"/>
        </w:rPr>
        <w:t>694.107,00</w:t>
      </w:r>
    </w:p>
    <w:p w:rsidR="00B80CC8" w:rsidRPr="00ED364C" w:rsidRDefault="00B80CC8" w:rsidP="00B80CC8">
      <w:pPr>
        <w:autoSpaceDE w:val="0"/>
        <w:autoSpaceDN w:val="0"/>
        <w:adjustRightInd w:val="0"/>
        <w:jc w:val="both"/>
        <w:rPr>
          <w:rFonts w:ascii="Garamond" w:hAnsi="Garamond" w:cs="Times New Roman"/>
          <w:color w:val="000000"/>
        </w:rPr>
      </w:pPr>
    </w:p>
    <w:p w:rsidR="00B80CC8" w:rsidRPr="00ED364C" w:rsidRDefault="00B80CC8" w:rsidP="00B80CC8">
      <w:pPr>
        <w:autoSpaceDE w:val="0"/>
        <w:autoSpaceDN w:val="0"/>
        <w:adjustRightInd w:val="0"/>
        <w:jc w:val="both"/>
        <w:rPr>
          <w:rFonts w:ascii="Garamond" w:hAnsi="Garamond" w:cs="Times New Roman"/>
          <w:color w:val="000000"/>
          <w:u w:val="single"/>
        </w:rPr>
      </w:pPr>
      <w:r w:rsidRPr="00ED364C">
        <w:rPr>
          <w:rFonts w:ascii="Garamond" w:hAnsi="Garamond" w:cs="Times New Roman"/>
          <w:color w:val="000000"/>
        </w:rPr>
        <w:t xml:space="preserve">• Le spese totali sono bilanciate da Entrate per complessivi </w:t>
      </w:r>
      <w:r w:rsidRPr="00207760">
        <w:rPr>
          <w:rFonts w:ascii="Garamond" w:hAnsi="Garamond" w:cs="Times New Roman"/>
          <w:color w:val="000000"/>
        </w:rPr>
        <w:t xml:space="preserve">€ </w:t>
      </w:r>
      <w:r w:rsidR="00207760" w:rsidRPr="00207760">
        <w:rPr>
          <w:rFonts w:ascii="Garamond" w:hAnsi="Garamond" w:cs="Times New Roman"/>
          <w:color w:val="000000"/>
        </w:rPr>
        <w:t>1.028.170,84</w:t>
      </w:r>
      <w:r w:rsidRPr="00ED364C">
        <w:rPr>
          <w:rFonts w:ascii="Garamond" w:hAnsi="Garamond" w:cs="Times New Roman"/>
          <w:color w:val="000000"/>
        </w:rPr>
        <w:t xml:space="preserve">, formate </w:t>
      </w:r>
      <w:r w:rsidRPr="00ED364C">
        <w:rPr>
          <w:rFonts w:ascii="Garamond" w:hAnsi="Garamond" w:cs="Times New Roman"/>
          <w:color w:val="000000"/>
          <w:u w:val="single"/>
        </w:rPr>
        <w:t xml:space="preserve">dalle quote delle spese di funzionamento a carico dei Comuni per complessivi € 468.070,84; € 2.100,00 quali entrate </w:t>
      </w:r>
      <w:proofErr w:type="spellStart"/>
      <w:r w:rsidRPr="00ED364C">
        <w:rPr>
          <w:rFonts w:ascii="Garamond" w:hAnsi="Garamond" w:cs="Times New Roman"/>
          <w:color w:val="000000"/>
          <w:u w:val="single"/>
        </w:rPr>
        <w:t>extratributarie</w:t>
      </w:r>
      <w:proofErr w:type="spellEnd"/>
      <w:r w:rsidRPr="00ED364C">
        <w:rPr>
          <w:rFonts w:ascii="Garamond" w:hAnsi="Garamond" w:cs="Times New Roman"/>
          <w:color w:val="000000"/>
          <w:u w:val="single"/>
        </w:rPr>
        <w:t xml:space="preserve"> Titolo III; € 258.000</w:t>
      </w:r>
      <w:r w:rsidR="00407F35">
        <w:rPr>
          <w:rFonts w:ascii="Garamond" w:hAnsi="Garamond" w:cs="Times New Roman"/>
          <w:color w:val="000000"/>
          <w:u w:val="single"/>
        </w:rPr>
        <w:t>,00</w:t>
      </w:r>
      <w:r w:rsidRPr="00ED364C">
        <w:rPr>
          <w:rFonts w:ascii="Garamond" w:hAnsi="Garamond" w:cs="Times New Roman"/>
          <w:color w:val="000000"/>
          <w:u w:val="single"/>
        </w:rPr>
        <w:t xml:space="preserve"> entrate per conto terzi e partite di giro; € </w:t>
      </w:r>
      <w:r w:rsidR="004A5860">
        <w:rPr>
          <w:rFonts w:ascii="Garamond" w:hAnsi="Garamond" w:cs="Times New Roman"/>
          <w:color w:val="000000"/>
          <w:u w:val="single"/>
        </w:rPr>
        <w:t>300.00</w:t>
      </w:r>
      <w:r w:rsidRPr="00ED364C">
        <w:rPr>
          <w:rFonts w:ascii="Garamond" w:hAnsi="Garamond" w:cs="Times New Roman"/>
          <w:color w:val="000000"/>
          <w:u w:val="single"/>
        </w:rPr>
        <w:t>0,00 dall’applicazione dell’avanzo libero da Rendi</w:t>
      </w:r>
      <w:bookmarkStart w:id="0" w:name="_GoBack"/>
      <w:bookmarkEnd w:id="0"/>
      <w:r w:rsidRPr="00ED364C">
        <w:rPr>
          <w:rFonts w:ascii="Garamond" w:hAnsi="Garamond" w:cs="Times New Roman"/>
          <w:color w:val="000000"/>
          <w:u w:val="single"/>
        </w:rPr>
        <w:t>conto 202</w:t>
      </w:r>
      <w:r w:rsidR="004A5860">
        <w:rPr>
          <w:rFonts w:ascii="Garamond" w:hAnsi="Garamond" w:cs="Times New Roman"/>
          <w:color w:val="000000"/>
          <w:u w:val="single"/>
        </w:rPr>
        <w:t>2</w:t>
      </w:r>
      <w:r w:rsidRPr="00ED364C">
        <w:rPr>
          <w:rFonts w:ascii="Garamond" w:hAnsi="Garamond" w:cs="Times New Roman"/>
          <w:color w:val="000000"/>
          <w:u w:val="single"/>
        </w:rPr>
        <w:t>.</w:t>
      </w:r>
    </w:p>
    <w:p w:rsidR="00B80CC8" w:rsidRPr="00ED364C" w:rsidRDefault="00B80CC8" w:rsidP="00B80CC8">
      <w:pPr>
        <w:autoSpaceDE w:val="0"/>
        <w:autoSpaceDN w:val="0"/>
        <w:adjustRightInd w:val="0"/>
        <w:jc w:val="both"/>
        <w:rPr>
          <w:rFonts w:ascii="Garamond" w:hAnsi="Garamond" w:cs="Times New Roman"/>
          <w:color w:val="000000"/>
        </w:rPr>
      </w:pPr>
    </w:p>
    <w:p w:rsidR="00B80CC8" w:rsidRPr="00ED364C" w:rsidRDefault="00B80CC8" w:rsidP="00B80CC8">
      <w:pPr>
        <w:autoSpaceDE w:val="0"/>
        <w:autoSpaceDN w:val="0"/>
        <w:adjustRightInd w:val="0"/>
        <w:jc w:val="both"/>
        <w:rPr>
          <w:rFonts w:ascii="Garamond" w:hAnsi="Garamond" w:cs="Times New Roman"/>
          <w:color w:val="000000"/>
        </w:rPr>
      </w:pPr>
      <w:r w:rsidRPr="00ED364C">
        <w:rPr>
          <w:rFonts w:ascii="Garamond" w:hAnsi="Garamond" w:cs="Times New Roman"/>
          <w:b/>
          <w:bCs/>
          <w:color w:val="000000"/>
        </w:rPr>
        <w:t xml:space="preserve">VERIFICATO CHE </w:t>
      </w:r>
      <w:r w:rsidRPr="00ED364C">
        <w:rPr>
          <w:rFonts w:ascii="Garamond" w:hAnsi="Garamond" w:cs="Times New Roman"/>
          <w:color w:val="000000"/>
        </w:rPr>
        <w:t xml:space="preserve">il fondo di riserva iscritto a bilancio non è inferiore allo 0,3% e non supera l’ammontare del 2% della spesa corrente, ai sensi di quanto disposto dall’art. 166 del D. </w:t>
      </w:r>
      <w:proofErr w:type="spellStart"/>
      <w:r w:rsidRPr="00ED364C">
        <w:rPr>
          <w:rFonts w:ascii="Garamond" w:hAnsi="Garamond" w:cs="Times New Roman"/>
          <w:color w:val="000000"/>
        </w:rPr>
        <w:t>Lgs</w:t>
      </w:r>
      <w:proofErr w:type="spellEnd"/>
      <w:r w:rsidRPr="00ED364C">
        <w:rPr>
          <w:rFonts w:ascii="Garamond" w:hAnsi="Garamond" w:cs="Times New Roman"/>
          <w:color w:val="000000"/>
        </w:rPr>
        <w:t>. 267/2000;</w:t>
      </w:r>
    </w:p>
    <w:p w:rsidR="005E7DB2" w:rsidRPr="006879C9" w:rsidRDefault="00B80CC8" w:rsidP="00B80CC8">
      <w:pPr>
        <w:spacing w:before="100" w:beforeAutospacing="1" w:after="159" w:line="276" w:lineRule="auto"/>
        <w:jc w:val="both"/>
        <w:rPr>
          <w:rFonts w:ascii="Garamond" w:hAnsi="Garamond" w:cs="Times New Roman"/>
          <w:color w:val="FF0000"/>
        </w:rPr>
      </w:pPr>
      <w:r w:rsidRPr="00ED364C">
        <w:rPr>
          <w:rFonts w:ascii="Garamond" w:hAnsi="Garamond" w:cs="Times New Roman"/>
          <w:b/>
          <w:bCs/>
          <w:color w:val="000000"/>
        </w:rPr>
        <w:lastRenderedPageBreak/>
        <w:t xml:space="preserve">RICHIAMATO </w:t>
      </w:r>
      <w:r w:rsidRPr="00ED364C">
        <w:rPr>
          <w:rFonts w:ascii="Garamond" w:hAnsi="Garamond" w:cs="Times New Roman"/>
          <w:color w:val="000000"/>
        </w:rPr>
        <w:t>l’art. 16 dello Statuto dell’Ente</w:t>
      </w:r>
      <w:r w:rsidR="00A47203" w:rsidRPr="00ED364C">
        <w:rPr>
          <w:rFonts w:ascii="Garamond" w:hAnsi="Garamond" w:cs="Times New Roman"/>
          <w:color w:val="000000"/>
        </w:rPr>
        <w:t xml:space="preserve">, </w:t>
      </w:r>
      <w:r w:rsidR="00A47203" w:rsidRPr="00C16139">
        <w:rPr>
          <w:rFonts w:ascii="Garamond" w:hAnsi="Garamond" w:cs="Times New Roman"/>
          <w:color w:val="000000"/>
        </w:rPr>
        <w:t>modificato con delibera del Consiglio d’Ambito del 28.01.2022,</w:t>
      </w:r>
      <w:r w:rsidR="00A47203" w:rsidRPr="00ED364C">
        <w:rPr>
          <w:rFonts w:ascii="Garamond" w:hAnsi="Garamond" w:cs="Times New Roman"/>
          <w:color w:val="000000"/>
        </w:rPr>
        <w:t xml:space="preserve"> n. 02, </w:t>
      </w:r>
      <w:r w:rsidRPr="00ED364C">
        <w:rPr>
          <w:rFonts w:ascii="Garamond" w:hAnsi="Garamond" w:cs="Times New Roman"/>
          <w:color w:val="000000"/>
        </w:rPr>
        <w:t>che stabilisce, al comma 1, che i</w:t>
      </w:r>
      <w:r w:rsidRPr="00ED364C">
        <w:rPr>
          <w:rFonts w:ascii="Garamond" w:hAnsi="Garamond" w:cs="Times New Roman"/>
          <w:color w:val="00000A"/>
        </w:rPr>
        <w:t xml:space="preserve"> Comuni componenti l’Ente d’Ambito contribuiscono obbligatoriamente alle spese di funzionamento dell’Ente, fin dalla costituzione degli organi, con quote stabilite sulla base della popolazione residente in ciascun comune</w:t>
      </w:r>
      <w:r w:rsidR="00A47203" w:rsidRPr="00ED364C">
        <w:rPr>
          <w:rFonts w:ascii="Garamond" w:hAnsi="Garamond" w:cs="Times New Roman"/>
          <w:color w:val="00000A"/>
        </w:rPr>
        <w:t xml:space="preserve"> risultante dagli ultimi dati ISTAT</w:t>
      </w:r>
      <w:r w:rsidR="00407F35">
        <w:rPr>
          <w:rFonts w:ascii="Garamond" w:hAnsi="Garamond" w:cs="Times New Roman"/>
          <w:color w:val="00000A"/>
        </w:rPr>
        <w:t xml:space="preserve"> definitivi</w:t>
      </w:r>
      <w:r w:rsidR="00A47203" w:rsidRPr="00ED364C">
        <w:rPr>
          <w:rFonts w:ascii="Garamond" w:hAnsi="Garamond" w:cs="Times New Roman"/>
          <w:color w:val="00000A"/>
        </w:rPr>
        <w:t xml:space="preserve"> alla data del primo gennaio di ogni anno</w:t>
      </w:r>
      <w:r w:rsidRPr="00ED364C">
        <w:rPr>
          <w:rFonts w:ascii="Garamond" w:hAnsi="Garamond" w:cs="Times New Roman"/>
          <w:color w:val="00000A"/>
        </w:rPr>
        <w:t>;</w:t>
      </w:r>
    </w:p>
    <w:p w:rsidR="00B80CC8" w:rsidRPr="00ED364C" w:rsidRDefault="00B80CC8" w:rsidP="00B80CC8">
      <w:pPr>
        <w:spacing w:before="100" w:beforeAutospacing="1" w:after="159" w:line="276" w:lineRule="auto"/>
        <w:jc w:val="both"/>
        <w:rPr>
          <w:rFonts w:ascii="Garamond" w:hAnsi="Garamond" w:cs="Times New Roman"/>
          <w:color w:val="000000"/>
        </w:rPr>
      </w:pPr>
      <w:r w:rsidRPr="00ED364C">
        <w:rPr>
          <w:rFonts w:ascii="Garamond" w:hAnsi="Garamond" w:cs="Times New Roman"/>
          <w:b/>
          <w:bCs/>
          <w:color w:val="000000"/>
        </w:rPr>
        <w:t xml:space="preserve">RICHIAMATO, altresì, </w:t>
      </w:r>
      <w:r w:rsidRPr="00ED364C">
        <w:rPr>
          <w:rFonts w:ascii="Garamond" w:hAnsi="Garamond" w:cs="Times New Roman"/>
          <w:color w:val="000000"/>
        </w:rPr>
        <w:t>l’art. 17 dello Statuto dell’Ente che stabilisce ai commi:</w:t>
      </w:r>
    </w:p>
    <w:p w:rsidR="00B80CC8" w:rsidRPr="00ED364C" w:rsidRDefault="00B80CC8" w:rsidP="00B80CC8">
      <w:pPr>
        <w:numPr>
          <w:ilvl w:val="0"/>
          <w:numId w:val="23"/>
        </w:numPr>
        <w:spacing w:before="100" w:beforeAutospacing="1" w:after="159" w:line="276" w:lineRule="auto"/>
        <w:jc w:val="both"/>
        <w:rPr>
          <w:rFonts w:ascii="Garamond" w:hAnsi="Garamond" w:cs="Times New Roman"/>
          <w:color w:val="000000"/>
        </w:rPr>
      </w:pPr>
      <w:r w:rsidRPr="00ED364C">
        <w:rPr>
          <w:rFonts w:ascii="Garamond" w:hAnsi="Garamond" w:cs="Times New Roman"/>
          <w:color w:val="000000"/>
        </w:rPr>
        <w:t>Il fabbisogno finanziario è indicato nel bilancio di previsione da approvarsi dall’Ente d’Ambito entro i termini previsti dalla normativa vigente per l’approvazione del bilancio dei comuni al fine di favorire la predisposizione del controllo di gestione e dell’assestamento di bilancio degli Enti locali nei termini previsti dalla legge.</w:t>
      </w:r>
    </w:p>
    <w:p w:rsidR="00B80CC8" w:rsidRPr="00ED364C" w:rsidRDefault="00B80CC8" w:rsidP="00B80CC8">
      <w:pPr>
        <w:numPr>
          <w:ilvl w:val="0"/>
          <w:numId w:val="23"/>
        </w:numPr>
        <w:spacing w:before="100" w:beforeAutospacing="1" w:after="159" w:line="276" w:lineRule="auto"/>
        <w:jc w:val="both"/>
        <w:rPr>
          <w:rFonts w:ascii="Garamond" w:hAnsi="Garamond" w:cs="Times New Roman"/>
          <w:color w:val="000000"/>
        </w:rPr>
      </w:pPr>
      <w:r w:rsidRPr="00ED364C">
        <w:rPr>
          <w:rFonts w:ascii="Garamond" w:hAnsi="Garamond" w:cs="Times New Roman"/>
          <w:color w:val="00000A"/>
        </w:rPr>
        <w:t>I Comuni componenti l’Ente d’Ambito assicurano l’equilibrio economico-finanziario in proporzione alla percentuale di partecipazione all'Ente d’Ambito, calcolata in base al numero di abitanti.</w:t>
      </w:r>
    </w:p>
    <w:p w:rsidR="00B80CC8" w:rsidRPr="00ED364C" w:rsidRDefault="00B80CC8" w:rsidP="00B80CC8">
      <w:pPr>
        <w:autoSpaceDE w:val="0"/>
        <w:autoSpaceDN w:val="0"/>
        <w:adjustRightInd w:val="0"/>
        <w:jc w:val="both"/>
        <w:rPr>
          <w:rFonts w:ascii="Garamond" w:hAnsi="Garamond" w:cs="Times New Roman"/>
        </w:rPr>
      </w:pPr>
      <w:r w:rsidRPr="00ED364C">
        <w:rPr>
          <w:rFonts w:ascii="Garamond" w:hAnsi="Garamond" w:cs="Times New Roman"/>
          <w:b/>
          <w:color w:val="00000A"/>
        </w:rPr>
        <w:t>RICHIAMATO,</w:t>
      </w:r>
      <w:r w:rsidRPr="00ED364C">
        <w:rPr>
          <w:rFonts w:ascii="Garamond" w:hAnsi="Garamond" w:cs="Times New Roman"/>
          <w:color w:val="00000A"/>
        </w:rPr>
        <w:t xml:space="preserve"> </w:t>
      </w:r>
      <w:r w:rsidRPr="00ED364C">
        <w:rPr>
          <w:rFonts w:ascii="Garamond" w:hAnsi="Garamond" w:cs="Times New Roman"/>
          <w:b/>
          <w:color w:val="00000A"/>
        </w:rPr>
        <w:t>infine</w:t>
      </w:r>
      <w:r w:rsidRPr="00ED364C">
        <w:rPr>
          <w:rFonts w:ascii="Garamond" w:hAnsi="Garamond" w:cs="Times New Roman"/>
          <w:color w:val="00000A"/>
        </w:rPr>
        <w:t>, l’art. 7, comma 1, ultimo capoverso, del Regolamento di contabilità dell’EDA Caserta nel quale è stabilito che l</w:t>
      </w:r>
      <w:r w:rsidRPr="00ED364C">
        <w:rPr>
          <w:rFonts w:ascii="Garamond" w:hAnsi="Garamond" w:cs="Times New Roman"/>
        </w:rPr>
        <w:t>’entrata derivante dalle contribuzioni dei Comuni dell’ATO, destinate alla copertura delle spese di funzionamento previste all’art. 16, commi 1 e 2 dello Statuto, calcolate in base alla percentuale di partecipazione, sono comunicate agli Enti dopo l’approvazione del Bilancio di previsione dell’EDA, contenente specifico allegato di dettaglio per la ripartizione delle quote, al fine di consentire ai Comuni di prevedere la spesa nel bilancio di previsione, e contestualmente inserire la stessa tra i costi del Piano Economico Finanziario  - P.E.F.;</w:t>
      </w:r>
    </w:p>
    <w:p w:rsidR="00B80CC8" w:rsidRPr="00ED364C" w:rsidRDefault="00B80CC8" w:rsidP="00B80CC8">
      <w:pPr>
        <w:autoSpaceDE w:val="0"/>
        <w:autoSpaceDN w:val="0"/>
        <w:adjustRightInd w:val="0"/>
        <w:jc w:val="both"/>
        <w:rPr>
          <w:rFonts w:ascii="Garamond" w:hAnsi="Garamond" w:cs="Times New Roman"/>
          <w:color w:val="000000"/>
        </w:rPr>
      </w:pPr>
    </w:p>
    <w:p w:rsidR="00B80CC8" w:rsidRPr="00ED364C" w:rsidRDefault="005E7DB2" w:rsidP="00B80CC8">
      <w:pPr>
        <w:autoSpaceDE w:val="0"/>
        <w:autoSpaceDN w:val="0"/>
        <w:adjustRightInd w:val="0"/>
        <w:jc w:val="both"/>
        <w:rPr>
          <w:rFonts w:ascii="Garamond" w:hAnsi="Garamond" w:cs="Times New Roman"/>
          <w:i/>
          <w:iCs/>
          <w:color w:val="000000"/>
        </w:rPr>
      </w:pPr>
      <w:r w:rsidRPr="00ED364C">
        <w:rPr>
          <w:rFonts w:ascii="Garamond" w:hAnsi="Garamond" w:cs="Times New Roman"/>
          <w:b/>
          <w:bCs/>
          <w:color w:val="000000"/>
        </w:rPr>
        <w:t>RITENUTO,</w:t>
      </w:r>
      <w:r w:rsidR="00B80CC8" w:rsidRPr="00ED364C">
        <w:rPr>
          <w:rFonts w:ascii="Garamond" w:hAnsi="Garamond" w:cs="Times New Roman"/>
          <w:b/>
          <w:bCs/>
          <w:color w:val="000000"/>
        </w:rPr>
        <w:t xml:space="preserve"> inoltre, </w:t>
      </w:r>
      <w:r w:rsidRPr="00ED364C">
        <w:rPr>
          <w:rFonts w:ascii="Garamond" w:hAnsi="Garamond" w:cs="Times New Roman"/>
          <w:b/>
          <w:bCs/>
          <w:color w:val="000000"/>
        </w:rPr>
        <w:t>stabilire per l’anno 202</w:t>
      </w:r>
      <w:r w:rsidR="0048789E">
        <w:rPr>
          <w:rFonts w:ascii="Garamond" w:hAnsi="Garamond" w:cs="Times New Roman"/>
          <w:b/>
          <w:bCs/>
          <w:color w:val="000000"/>
        </w:rPr>
        <w:t>3</w:t>
      </w:r>
      <w:r w:rsidRPr="00ED364C">
        <w:rPr>
          <w:rFonts w:ascii="Garamond" w:hAnsi="Garamond" w:cs="Times New Roman"/>
          <w:b/>
          <w:bCs/>
          <w:color w:val="000000"/>
        </w:rPr>
        <w:t>,</w:t>
      </w:r>
      <w:r w:rsidR="00B80CC8" w:rsidRPr="00ED364C">
        <w:rPr>
          <w:rFonts w:ascii="Garamond" w:hAnsi="Garamond" w:cs="Times New Roman"/>
          <w:color w:val="000000"/>
        </w:rPr>
        <w:t xml:space="preserve"> </w:t>
      </w:r>
      <w:r w:rsidR="00B80CC8" w:rsidRPr="00ED364C">
        <w:rPr>
          <w:rFonts w:ascii="Garamond" w:hAnsi="Garamond" w:cs="Times New Roman"/>
          <w:i/>
          <w:iCs/>
          <w:color w:val="000000"/>
        </w:rPr>
        <w:t>che il pagamento delle quote di finanziamento delle spese di funzionamento a carico dei Comuni, è ripartito in due quote annuali di pari importo con scadenza 3</w:t>
      </w:r>
      <w:r w:rsidRPr="00ED364C">
        <w:rPr>
          <w:rFonts w:ascii="Garamond" w:hAnsi="Garamond" w:cs="Times New Roman"/>
          <w:i/>
          <w:iCs/>
          <w:color w:val="000000"/>
        </w:rPr>
        <w:t>1 luglio</w:t>
      </w:r>
      <w:r w:rsidR="00B80CC8" w:rsidRPr="00ED364C">
        <w:rPr>
          <w:rFonts w:ascii="Garamond" w:hAnsi="Garamond" w:cs="Times New Roman"/>
          <w:i/>
          <w:iCs/>
          <w:color w:val="000000"/>
        </w:rPr>
        <w:t xml:space="preserve"> e 30 novembre;</w:t>
      </w:r>
    </w:p>
    <w:p w:rsidR="00B80CC8" w:rsidRPr="00ED364C" w:rsidRDefault="00B80CC8" w:rsidP="00B80CC8">
      <w:pPr>
        <w:autoSpaceDE w:val="0"/>
        <w:autoSpaceDN w:val="0"/>
        <w:adjustRightInd w:val="0"/>
        <w:jc w:val="both"/>
        <w:rPr>
          <w:rFonts w:ascii="Garamond" w:hAnsi="Garamond" w:cs="Times New Roman"/>
          <w:i/>
          <w:iCs/>
          <w:color w:val="000000"/>
        </w:rPr>
      </w:pPr>
    </w:p>
    <w:p w:rsidR="00B80CC8" w:rsidRPr="00ED364C" w:rsidRDefault="00B80CC8" w:rsidP="00B80CC8">
      <w:pPr>
        <w:autoSpaceDE w:val="0"/>
        <w:autoSpaceDN w:val="0"/>
        <w:adjustRightInd w:val="0"/>
        <w:jc w:val="both"/>
        <w:rPr>
          <w:rFonts w:ascii="Garamond" w:hAnsi="Garamond" w:cs="Times New Roman"/>
          <w:color w:val="000000"/>
        </w:rPr>
      </w:pPr>
      <w:r w:rsidRPr="00ED364C">
        <w:rPr>
          <w:rFonts w:ascii="Garamond" w:hAnsi="Garamond" w:cs="Times New Roman"/>
          <w:b/>
          <w:bCs/>
          <w:color w:val="000000"/>
        </w:rPr>
        <w:t xml:space="preserve">VISTO </w:t>
      </w:r>
      <w:r w:rsidRPr="00ED364C">
        <w:rPr>
          <w:rFonts w:ascii="Garamond" w:hAnsi="Garamond" w:cs="Times New Roman"/>
          <w:color w:val="000000"/>
        </w:rPr>
        <w:t>il prospetto allegato (</w:t>
      </w:r>
      <w:r w:rsidRPr="00ED364C">
        <w:rPr>
          <w:rFonts w:ascii="Garamond" w:hAnsi="Garamond" w:cs="Times New Roman"/>
          <w:b/>
          <w:bCs/>
          <w:color w:val="000000"/>
        </w:rPr>
        <w:t>Allegato D)</w:t>
      </w:r>
      <w:r w:rsidRPr="00ED364C">
        <w:rPr>
          <w:rFonts w:ascii="Garamond" w:hAnsi="Garamond" w:cs="Times New Roman"/>
          <w:color w:val="000000"/>
        </w:rPr>
        <w:t xml:space="preserve"> nel quale sono riportate: </w:t>
      </w:r>
    </w:p>
    <w:p w:rsidR="00B80CC8" w:rsidRPr="00ED364C" w:rsidRDefault="00B80CC8" w:rsidP="00B80CC8">
      <w:pPr>
        <w:autoSpaceDE w:val="0"/>
        <w:autoSpaceDN w:val="0"/>
        <w:adjustRightInd w:val="0"/>
        <w:jc w:val="both"/>
        <w:rPr>
          <w:rFonts w:ascii="Garamond" w:hAnsi="Garamond" w:cs="Times New Roman"/>
          <w:color w:val="000000"/>
        </w:rPr>
      </w:pPr>
    </w:p>
    <w:p w:rsidR="00B80CC8" w:rsidRPr="00ED364C" w:rsidRDefault="00B80CC8" w:rsidP="00B80CC8">
      <w:pPr>
        <w:autoSpaceDE w:val="0"/>
        <w:autoSpaceDN w:val="0"/>
        <w:adjustRightInd w:val="0"/>
        <w:jc w:val="both"/>
        <w:rPr>
          <w:rFonts w:ascii="Garamond" w:hAnsi="Garamond" w:cs="Times New Roman"/>
          <w:b/>
          <w:bCs/>
          <w:color w:val="000000"/>
        </w:rPr>
      </w:pPr>
      <w:r w:rsidRPr="00ED364C">
        <w:rPr>
          <w:rFonts w:ascii="Garamond" w:hAnsi="Garamond" w:cs="Times New Roman"/>
          <w:color w:val="000000"/>
        </w:rPr>
        <w:t>• le quote di ripartizione delle spese di funzionamento dell’Ente a carico di ciascun Comune per l’esercizio 202</w:t>
      </w:r>
      <w:r w:rsidR="0048789E">
        <w:rPr>
          <w:rFonts w:ascii="Garamond" w:hAnsi="Garamond" w:cs="Times New Roman"/>
          <w:color w:val="000000"/>
        </w:rPr>
        <w:t>3</w:t>
      </w:r>
      <w:r w:rsidRPr="00ED364C">
        <w:rPr>
          <w:rFonts w:ascii="Garamond" w:hAnsi="Garamond" w:cs="Times New Roman"/>
          <w:color w:val="000000"/>
        </w:rPr>
        <w:t>, calcolate in base alle quote di partecipazione dei Comuni all’ATO Caserta</w:t>
      </w:r>
      <w:r w:rsidRPr="00ED364C">
        <w:rPr>
          <w:rFonts w:ascii="Garamond" w:hAnsi="Garamond" w:cs="Times New Roman"/>
          <w:b/>
          <w:bCs/>
          <w:color w:val="000000"/>
        </w:rPr>
        <w:t xml:space="preserve">; </w:t>
      </w:r>
    </w:p>
    <w:p w:rsidR="00B80CC8" w:rsidRPr="00ED364C" w:rsidRDefault="00B80CC8" w:rsidP="00B80CC8">
      <w:pPr>
        <w:autoSpaceDE w:val="0"/>
        <w:autoSpaceDN w:val="0"/>
        <w:adjustRightInd w:val="0"/>
        <w:jc w:val="both"/>
        <w:rPr>
          <w:rFonts w:ascii="Garamond" w:hAnsi="Garamond" w:cs="Times New Roman"/>
          <w:color w:val="000000"/>
        </w:rPr>
      </w:pPr>
    </w:p>
    <w:p w:rsidR="00B80CC8" w:rsidRPr="00ED364C" w:rsidRDefault="00B80CC8" w:rsidP="00B80CC8">
      <w:pPr>
        <w:autoSpaceDE w:val="0"/>
        <w:autoSpaceDN w:val="0"/>
        <w:adjustRightInd w:val="0"/>
        <w:jc w:val="both"/>
        <w:rPr>
          <w:rFonts w:ascii="Garamond" w:hAnsi="Garamond" w:cs="Times New Roman"/>
          <w:b/>
          <w:bCs/>
          <w:color w:val="000000"/>
        </w:rPr>
      </w:pPr>
      <w:r w:rsidRPr="00ED364C">
        <w:rPr>
          <w:rFonts w:ascii="Garamond" w:hAnsi="Garamond" w:cs="Times New Roman"/>
          <w:b/>
          <w:bCs/>
          <w:color w:val="000000"/>
        </w:rPr>
        <w:t xml:space="preserve">RITENUTO </w:t>
      </w:r>
      <w:r w:rsidRPr="00ED364C">
        <w:rPr>
          <w:rFonts w:ascii="Garamond" w:hAnsi="Garamond" w:cs="Times New Roman"/>
          <w:color w:val="000000"/>
        </w:rPr>
        <w:t>di ripartire in due tranche di pari importo, con scadenza rispettivamente al 3</w:t>
      </w:r>
      <w:r w:rsidR="005E7DB2" w:rsidRPr="00ED364C">
        <w:rPr>
          <w:rFonts w:ascii="Garamond" w:hAnsi="Garamond" w:cs="Times New Roman"/>
          <w:color w:val="000000"/>
        </w:rPr>
        <w:t>1</w:t>
      </w:r>
      <w:r w:rsidRPr="00ED364C">
        <w:rPr>
          <w:rFonts w:ascii="Garamond" w:hAnsi="Garamond" w:cs="Times New Roman"/>
          <w:color w:val="000000"/>
        </w:rPr>
        <w:t>.</w:t>
      </w:r>
      <w:r w:rsidR="005E7DB2" w:rsidRPr="00ED364C">
        <w:rPr>
          <w:rFonts w:ascii="Garamond" w:hAnsi="Garamond" w:cs="Times New Roman"/>
          <w:color w:val="000000"/>
        </w:rPr>
        <w:t>7</w:t>
      </w:r>
      <w:r w:rsidRPr="00ED364C">
        <w:rPr>
          <w:rFonts w:ascii="Garamond" w:hAnsi="Garamond" w:cs="Times New Roman"/>
          <w:color w:val="000000"/>
        </w:rPr>
        <w:t>.202</w:t>
      </w:r>
      <w:r w:rsidR="0048789E">
        <w:rPr>
          <w:rFonts w:ascii="Garamond" w:hAnsi="Garamond" w:cs="Times New Roman"/>
          <w:color w:val="000000"/>
        </w:rPr>
        <w:t>3</w:t>
      </w:r>
      <w:r w:rsidRPr="00ED364C">
        <w:rPr>
          <w:rFonts w:ascii="Garamond" w:hAnsi="Garamond" w:cs="Times New Roman"/>
          <w:color w:val="000000"/>
        </w:rPr>
        <w:t xml:space="preserve"> e al 30.11.202</w:t>
      </w:r>
      <w:r w:rsidR="0048789E">
        <w:rPr>
          <w:rFonts w:ascii="Garamond" w:hAnsi="Garamond" w:cs="Times New Roman"/>
          <w:color w:val="000000"/>
        </w:rPr>
        <w:t>3</w:t>
      </w:r>
      <w:r w:rsidRPr="00ED364C">
        <w:rPr>
          <w:rFonts w:ascii="Garamond" w:hAnsi="Garamond" w:cs="Times New Roman"/>
          <w:color w:val="000000"/>
        </w:rPr>
        <w:t>, il pagamento delle somme dovute da ciascun Comune a copertura delle spese di funzionamento dell’Ente per l’esercizio 202</w:t>
      </w:r>
      <w:r w:rsidR="0048789E">
        <w:rPr>
          <w:rFonts w:ascii="Garamond" w:hAnsi="Garamond" w:cs="Times New Roman"/>
          <w:color w:val="000000"/>
        </w:rPr>
        <w:t>3</w:t>
      </w:r>
      <w:r w:rsidRPr="00ED364C">
        <w:rPr>
          <w:rFonts w:ascii="Garamond" w:hAnsi="Garamond" w:cs="Times New Roman"/>
          <w:color w:val="000000"/>
        </w:rPr>
        <w:t xml:space="preserve"> secondo quanto riportato nel prospetto </w:t>
      </w:r>
      <w:r w:rsidRPr="00ED364C">
        <w:rPr>
          <w:rFonts w:ascii="Garamond" w:hAnsi="Garamond" w:cs="Times New Roman"/>
          <w:b/>
          <w:bCs/>
          <w:color w:val="000000"/>
        </w:rPr>
        <w:t>allegato sopra richiamato;</w:t>
      </w:r>
    </w:p>
    <w:p w:rsidR="00B80CC8" w:rsidRPr="00ED364C" w:rsidRDefault="00B80CC8" w:rsidP="00B80CC8">
      <w:pPr>
        <w:autoSpaceDE w:val="0"/>
        <w:autoSpaceDN w:val="0"/>
        <w:adjustRightInd w:val="0"/>
        <w:jc w:val="both"/>
        <w:rPr>
          <w:rFonts w:ascii="Garamond" w:hAnsi="Garamond" w:cs="Times New Roman"/>
          <w:b/>
          <w:bCs/>
          <w:color w:val="000000"/>
        </w:rPr>
      </w:pPr>
    </w:p>
    <w:p w:rsidR="00B80CC8" w:rsidRPr="00444DFC" w:rsidRDefault="00B80CC8" w:rsidP="00B80CC8">
      <w:pPr>
        <w:autoSpaceDE w:val="0"/>
        <w:autoSpaceDN w:val="0"/>
        <w:adjustRightInd w:val="0"/>
        <w:jc w:val="both"/>
        <w:rPr>
          <w:rFonts w:ascii="Garamond" w:hAnsi="Garamond" w:cs="Times New Roman"/>
          <w:i/>
          <w:color w:val="000000"/>
        </w:rPr>
      </w:pPr>
      <w:r w:rsidRPr="00ED364C">
        <w:rPr>
          <w:rFonts w:ascii="Garamond" w:hAnsi="Garamond" w:cs="Times New Roman"/>
          <w:b/>
          <w:bCs/>
          <w:color w:val="000000"/>
        </w:rPr>
        <w:t xml:space="preserve">VISTO </w:t>
      </w:r>
      <w:r w:rsidRPr="00ED364C">
        <w:rPr>
          <w:rFonts w:ascii="Garamond" w:hAnsi="Garamond" w:cs="Times New Roman"/>
          <w:bCs/>
          <w:color w:val="000000"/>
        </w:rPr>
        <w:t xml:space="preserve">il parere favorevole reso dai </w:t>
      </w:r>
      <w:r w:rsidRPr="00444DFC">
        <w:rPr>
          <w:rFonts w:ascii="Garamond" w:hAnsi="Garamond" w:cs="Times New Roman"/>
          <w:bCs/>
          <w:i/>
          <w:color w:val="000000"/>
        </w:rPr>
        <w:t xml:space="preserve">Revisori dei Conti in data </w:t>
      </w:r>
      <w:r w:rsidR="00444DFC" w:rsidRPr="0048789E">
        <w:rPr>
          <w:rFonts w:ascii="Garamond" w:hAnsi="Garamond" w:cs="Times New Roman"/>
          <w:bCs/>
          <w:i/>
          <w:color w:val="000000"/>
          <w:highlight w:val="yellow"/>
        </w:rPr>
        <w:t>202</w:t>
      </w:r>
      <w:r w:rsidR="00C16139">
        <w:rPr>
          <w:rFonts w:ascii="Garamond" w:hAnsi="Garamond" w:cs="Times New Roman"/>
          <w:bCs/>
          <w:i/>
          <w:color w:val="000000"/>
          <w:highlight w:val="yellow"/>
        </w:rPr>
        <w:t>3</w:t>
      </w:r>
      <w:r w:rsidRPr="0048789E">
        <w:rPr>
          <w:rFonts w:ascii="Garamond" w:hAnsi="Garamond" w:cs="Times New Roman"/>
          <w:bCs/>
          <w:i/>
          <w:color w:val="000000"/>
          <w:highlight w:val="yellow"/>
        </w:rPr>
        <w:t>, giusto verbale n.</w:t>
      </w:r>
      <w:r w:rsidR="00C16139">
        <w:rPr>
          <w:rFonts w:ascii="Garamond" w:hAnsi="Garamond" w:cs="Times New Roman"/>
          <w:bCs/>
          <w:i/>
          <w:color w:val="000000"/>
          <w:highlight w:val="yellow"/>
        </w:rPr>
        <w:t xml:space="preserve">    </w:t>
      </w:r>
      <w:r w:rsidR="00444DFC" w:rsidRPr="0048789E">
        <w:rPr>
          <w:rFonts w:ascii="Garamond" w:hAnsi="Garamond" w:cs="Times New Roman"/>
          <w:bCs/>
          <w:i/>
          <w:color w:val="000000"/>
          <w:highlight w:val="yellow"/>
        </w:rPr>
        <w:t>/</w:t>
      </w:r>
      <w:r w:rsidR="00B21907" w:rsidRPr="0048789E">
        <w:rPr>
          <w:rFonts w:ascii="Garamond" w:hAnsi="Garamond" w:cs="Times New Roman"/>
          <w:bCs/>
          <w:i/>
          <w:color w:val="000000"/>
          <w:highlight w:val="yellow"/>
        </w:rPr>
        <w:t>202</w:t>
      </w:r>
      <w:r w:rsidR="00C16139">
        <w:rPr>
          <w:rFonts w:ascii="Garamond" w:hAnsi="Garamond" w:cs="Times New Roman"/>
          <w:bCs/>
          <w:i/>
          <w:color w:val="000000"/>
          <w:highlight w:val="yellow"/>
        </w:rPr>
        <w:t>3</w:t>
      </w:r>
      <w:r w:rsidRPr="0048789E">
        <w:rPr>
          <w:rFonts w:ascii="Garamond" w:hAnsi="Garamond" w:cs="Times New Roman"/>
          <w:bCs/>
          <w:i/>
          <w:color w:val="000000"/>
          <w:highlight w:val="yellow"/>
        </w:rPr>
        <w:t>;</w:t>
      </w:r>
      <w:r w:rsidRPr="00444DFC">
        <w:rPr>
          <w:rFonts w:ascii="Garamond" w:hAnsi="Garamond" w:cs="Times New Roman"/>
          <w:b/>
          <w:bCs/>
          <w:i/>
          <w:color w:val="000000"/>
        </w:rPr>
        <w:t xml:space="preserve"> </w:t>
      </w:r>
    </w:p>
    <w:p w:rsidR="00B80CC8" w:rsidRPr="00444DFC" w:rsidRDefault="00B80CC8" w:rsidP="00B80CC8">
      <w:pPr>
        <w:autoSpaceDE w:val="0"/>
        <w:autoSpaceDN w:val="0"/>
        <w:adjustRightInd w:val="0"/>
        <w:jc w:val="both"/>
        <w:rPr>
          <w:rFonts w:ascii="Garamond" w:hAnsi="Garamond" w:cs="Times New Roman"/>
          <w:b/>
          <w:bCs/>
          <w:i/>
          <w:color w:val="000000"/>
        </w:rPr>
      </w:pPr>
    </w:p>
    <w:p w:rsidR="00B80CC8" w:rsidRPr="00ED364C" w:rsidRDefault="00B80CC8" w:rsidP="00B80CC8">
      <w:pPr>
        <w:autoSpaceDE w:val="0"/>
        <w:autoSpaceDN w:val="0"/>
        <w:adjustRightInd w:val="0"/>
        <w:jc w:val="both"/>
        <w:rPr>
          <w:rFonts w:ascii="Garamond" w:hAnsi="Garamond" w:cs="Times New Roman"/>
          <w:color w:val="000000"/>
        </w:rPr>
      </w:pPr>
      <w:r w:rsidRPr="00ED364C">
        <w:rPr>
          <w:rFonts w:ascii="Garamond" w:hAnsi="Garamond" w:cs="Times New Roman"/>
          <w:b/>
          <w:bCs/>
          <w:color w:val="000000"/>
        </w:rPr>
        <w:t xml:space="preserve">VISTA </w:t>
      </w:r>
      <w:r w:rsidRPr="00ED364C">
        <w:rPr>
          <w:rFonts w:ascii="Garamond" w:hAnsi="Garamond" w:cs="Times New Roman"/>
          <w:color w:val="000000"/>
        </w:rPr>
        <w:t xml:space="preserve">la regolarità tecnica apposta dal Direttore Generale a norma dell’art. 49, comma 1, del D. </w:t>
      </w:r>
      <w:proofErr w:type="spellStart"/>
      <w:r w:rsidRPr="00ED364C">
        <w:rPr>
          <w:rFonts w:ascii="Garamond" w:hAnsi="Garamond" w:cs="Times New Roman"/>
          <w:color w:val="000000"/>
        </w:rPr>
        <w:t>Lgs</w:t>
      </w:r>
      <w:proofErr w:type="spellEnd"/>
      <w:r w:rsidRPr="00ED364C">
        <w:rPr>
          <w:rFonts w:ascii="Garamond" w:hAnsi="Garamond" w:cs="Times New Roman"/>
          <w:color w:val="000000"/>
        </w:rPr>
        <w:t>. 18/08/2000 n. 267;</w:t>
      </w:r>
    </w:p>
    <w:p w:rsidR="00B80CC8" w:rsidRPr="00ED364C" w:rsidRDefault="00B80CC8" w:rsidP="00B80CC8">
      <w:pPr>
        <w:autoSpaceDE w:val="0"/>
        <w:autoSpaceDN w:val="0"/>
        <w:adjustRightInd w:val="0"/>
        <w:jc w:val="both"/>
        <w:rPr>
          <w:rFonts w:ascii="Garamond" w:hAnsi="Garamond" w:cs="Times New Roman"/>
          <w:b/>
          <w:bCs/>
          <w:color w:val="000000"/>
        </w:rPr>
      </w:pPr>
    </w:p>
    <w:p w:rsidR="003D3252" w:rsidRDefault="00B80CC8" w:rsidP="00B80CC8">
      <w:pPr>
        <w:autoSpaceDE w:val="0"/>
        <w:autoSpaceDN w:val="0"/>
        <w:adjustRightInd w:val="0"/>
        <w:jc w:val="both"/>
        <w:rPr>
          <w:rFonts w:ascii="Garamond" w:hAnsi="Garamond" w:cs="Times New Roman"/>
          <w:color w:val="000000"/>
        </w:rPr>
      </w:pPr>
      <w:r w:rsidRPr="00ED364C">
        <w:rPr>
          <w:rFonts w:ascii="Garamond" w:hAnsi="Garamond" w:cs="Times New Roman"/>
          <w:b/>
          <w:bCs/>
          <w:color w:val="000000"/>
        </w:rPr>
        <w:t xml:space="preserve">VISTA </w:t>
      </w:r>
      <w:r w:rsidRPr="00ED364C">
        <w:rPr>
          <w:rFonts w:ascii="Garamond" w:hAnsi="Garamond" w:cs="Times New Roman"/>
          <w:color w:val="000000"/>
        </w:rPr>
        <w:t xml:space="preserve">la regolarità contabile apposta dal Direttore Generale a norma dell’art. 151, c. 4, </w:t>
      </w:r>
      <w:proofErr w:type="spellStart"/>
      <w:proofErr w:type="gramStart"/>
      <w:r w:rsidRPr="00ED364C">
        <w:rPr>
          <w:rFonts w:ascii="Garamond" w:hAnsi="Garamond" w:cs="Times New Roman"/>
          <w:color w:val="000000"/>
        </w:rPr>
        <w:t>D.Lgs</w:t>
      </w:r>
      <w:proofErr w:type="gramEnd"/>
      <w:r w:rsidRPr="00ED364C">
        <w:rPr>
          <w:rFonts w:ascii="Garamond" w:hAnsi="Garamond" w:cs="Times New Roman"/>
          <w:color w:val="000000"/>
        </w:rPr>
        <w:t>.</w:t>
      </w:r>
      <w:proofErr w:type="spellEnd"/>
      <w:r w:rsidRPr="00ED364C">
        <w:rPr>
          <w:rFonts w:ascii="Garamond" w:hAnsi="Garamond" w:cs="Times New Roman"/>
          <w:color w:val="000000"/>
        </w:rPr>
        <w:t xml:space="preserve"> n. 267/2000;</w:t>
      </w:r>
    </w:p>
    <w:p w:rsidR="00E63E89" w:rsidRPr="00E63E89" w:rsidRDefault="00E63E89" w:rsidP="00B80CC8">
      <w:pPr>
        <w:autoSpaceDE w:val="0"/>
        <w:autoSpaceDN w:val="0"/>
        <w:adjustRightInd w:val="0"/>
        <w:jc w:val="both"/>
        <w:rPr>
          <w:rFonts w:ascii="Garamond" w:hAnsi="Garamond" w:cs="Times New Roman"/>
          <w:color w:val="000000"/>
        </w:rPr>
      </w:pPr>
    </w:p>
    <w:p w:rsidR="00B80CC8" w:rsidRPr="00E63E89" w:rsidRDefault="00B80CC8" w:rsidP="00B80CC8">
      <w:pPr>
        <w:autoSpaceDE w:val="0"/>
        <w:autoSpaceDN w:val="0"/>
        <w:adjustRightInd w:val="0"/>
        <w:jc w:val="both"/>
        <w:rPr>
          <w:rFonts w:ascii="Garamond" w:hAnsi="Garamond" w:cs="Times New Roman"/>
          <w:b/>
          <w:color w:val="000000"/>
        </w:rPr>
      </w:pPr>
      <w:r w:rsidRPr="00ED364C">
        <w:rPr>
          <w:rFonts w:ascii="Garamond" w:hAnsi="Garamond" w:cs="Times New Roman"/>
          <w:b/>
          <w:color w:val="000000"/>
        </w:rPr>
        <w:t>Tutto ciò premesso e considerato</w:t>
      </w:r>
    </w:p>
    <w:p w:rsidR="00B80CC8" w:rsidRPr="00ED364C" w:rsidRDefault="00B80CC8" w:rsidP="00B80CC8">
      <w:pPr>
        <w:autoSpaceDE w:val="0"/>
        <w:autoSpaceDN w:val="0"/>
        <w:adjustRightInd w:val="0"/>
        <w:jc w:val="center"/>
        <w:rPr>
          <w:rFonts w:ascii="Garamond" w:hAnsi="Garamond" w:cs="Times New Roman"/>
          <w:b/>
          <w:bCs/>
          <w:color w:val="000000"/>
        </w:rPr>
      </w:pPr>
      <w:r w:rsidRPr="00ED364C">
        <w:rPr>
          <w:rFonts w:ascii="Garamond" w:hAnsi="Garamond" w:cs="Times New Roman"/>
          <w:b/>
          <w:bCs/>
          <w:color w:val="000000"/>
        </w:rPr>
        <w:lastRenderedPageBreak/>
        <w:t>DELIBERA</w:t>
      </w:r>
    </w:p>
    <w:p w:rsidR="00B80CC8" w:rsidRPr="00ED364C" w:rsidRDefault="00B80CC8" w:rsidP="00B80CC8">
      <w:pPr>
        <w:autoSpaceDE w:val="0"/>
        <w:autoSpaceDN w:val="0"/>
        <w:adjustRightInd w:val="0"/>
        <w:jc w:val="center"/>
        <w:rPr>
          <w:rFonts w:ascii="Garamond" w:hAnsi="Garamond" w:cs="Times New Roman"/>
          <w:b/>
          <w:bCs/>
          <w:color w:val="000000"/>
        </w:rPr>
      </w:pPr>
    </w:p>
    <w:p w:rsidR="00B80CC8" w:rsidRPr="00ED364C" w:rsidRDefault="00B80CC8" w:rsidP="00B80CC8">
      <w:pPr>
        <w:autoSpaceDE w:val="0"/>
        <w:autoSpaceDN w:val="0"/>
        <w:adjustRightInd w:val="0"/>
        <w:jc w:val="both"/>
        <w:rPr>
          <w:rFonts w:ascii="Garamond" w:hAnsi="Garamond" w:cs="Times New Roman"/>
          <w:color w:val="000000"/>
        </w:rPr>
      </w:pPr>
      <w:r w:rsidRPr="00ED364C">
        <w:rPr>
          <w:rFonts w:ascii="Garamond" w:hAnsi="Garamond" w:cs="Times New Roman"/>
          <w:b/>
          <w:bCs/>
          <w:color w:val="000000"/>
        </w:rPr>
        <w:t xml:space="preserve">1. </w:t>
      </w:r>
      <w:r w:rsidRPr="00ED364C">
        <w:rPr>
          <w:rFonts w:ascii="Garamond" w:hAnsi="Garamond" w:cs="Times New Roman"/>
          <w:b/>
          <w:color w:val="000000"/>
        </w:rPr>
        <w:t>di ritenere</w:t>
      </w:r>
      <w:r w:rsidRPr="00ED364C">
        <w:rPr>
          <w:rFonts w:ascii="Garamond" w:hAnsi="Garamond" w:cs="Times New Roman"/>
          <w:color w:val="000000"/>
        </w:rPr>
        <w:t xml:space="preserve"> le premesse e gli allegati parte integrante e sostanziale della presente Deliberazione;</w:t>
      </w:r>
    </w:p>
    <w:p w:rsidR="00B80CC8" w:rsidRPr="00ED364C" w:rsidRDefault="00B80CC8" w:rsidP="00B80CC8">
      <w:pPr>
        <w:autoSpaceDE w:val="0"/>
        <w:autoSpaceDN w:val="0"/>
        <w:adjustRightInd w:val="0"/>
        <w:jc w:val="both"/>
        <w:rPr>
          <w:rFonts w:ascii="Garamond" w:hAnsi="Garamond" w:cs="Times New Roman"/>
          <w:color w:val="000000"/>
        </w:rPr>
      </w:pPr>
    </w:p>
    <w:p w:rsidR="00B80CC8" w:rsidRPr="00ED364C" w:rsidRDefault="00B80CC8" w:rsidP="00B80CC8">
      <w:pPr>
        <w:autoSpaceDE w:val="0"/>
        <w:autoSpaceDN w:val="0"/>
        <w:adjustRightInd w:val="0"/>
        <w:jc w:val="both"/>
        <w:rPr>
          <w:rFonts w:ascii="Garamond" w:hAnsi="Garamond" w:cs="Times New Roman"/>
          <w:color w:val="000000"/>
        </w:rPr>
      </w:pPr>
      <w:r w:rsidRPr="00ED364C">
        <w:rPr>
          <w:rFonts w:ascii="Garamond" w:hAnsi="Garamond" w:cs="Times New Roman"/>
          <w:b/>
          <w:bCs/>
          <w:color w:val="000000"/>
        </w:rPr>
        <w:t xml:space="preserve">2. </w:t>
      </w:r>
      <w:r w:rsidRPr="00ED364C">
        <w:rPr>
          <w:rFonts w:ascii="Garamond" w:hAnsi="Garamond" w:cs="Times New Roman"/>
          <w:b/>
          <w:color w:val="000000"/>
        </w:rPr>
        <w:t>di approvare</w:t>
      </w:r>
      <w:r w:rsidRPr="00ED364C">
        <w:rPr>
          <w:rFonts w:ascii="Garamond" w:hAnsi="Garamond" w:cs="Times New Roman"/>
          <w:color w:val="000000"/>
        </w:rPr>
        <w:t xml:space="preserve"> lo schema di Bilancio di previsione per il triennio 202</w:t>
      </w:r>
      <w:r w:rsidR="00857FD0">
        <w:rPr>
          <w:rFonts w:ascii="Garamond" w:hAnsi="Garamond" w:cs="Times New Roman"/>
          <w:color w:val="000000"/>
        </w:rPr>
        <w:t>3</w:t>
      </w:r>
      <w:r w:rsidRPr="00ED364C">
        <w:rPr>
          <w:rFonts w:ascii="Garamond" w:hAnsi="Garamond" w:cs="Times New Roman"/>
          <w:color w:val="000000"/>
        </w:rPr>
        <w:t>/202</w:t>
      </w:r>
      <w:r w:rsidR="00857FD0">
        <w:rPr>
          <w:rFonts w:ascii="Garamond" w:hAnsi="Garamond" w:cs="Times New Roman"/>
          <w:color w:val="000000"/>
        </w:rPr>
        <w:t>5</w:t>
      </w:r>
      <w:r w:rsidRPr="00ED364C">
        <w:rPr>
          <w:rFonts w:ascii="Garamond" w:hAnsi="Garamond" w:cs="Times New Roman"/>
          <w:color w:val="000000"/>
        </w:rPr>
        <w:t xml:space="preserve"> predisposto dal Direttore Generale, redatto secondo gli schemi di bilancio di cui all’art.11 del D.lgs. 118/2011 e composto dai seguenti documenti:</w:t>
      </w:r>
    </w:p>
    <w:p w:rsidR="00B80CC8" w:rsidRPr="00ED364C" w:rsidRDefault="00B80CC8" w:rsidP="00B80CC8">
      <w:pPr>
        <w:autoSpaceDE w:val="0"/>
        <w:autoSpaceDN w:val="0"/>
        <w:adjustRightInd w:val="0"/>
        <w:jc w:val="both"/>
        <w:rPr>
          <w:rFonts w:ascii="Garamond" w:hAnsi="Garamond" w:cs="Times New Roman"/>
          <w:color w:val="000000"/>
        </w:rPr>
      </w:pPr>
      <w:r w:rsidRPr="00ED364C">
        <w:rPr>
          <w:rFonts w:ascii="Garamond" w:hAnsi="Garamond" w:cs="Times New Roman"/>
          <w:color w:val="000000"/>
        </w:rPr>
        <w:t xml:space="preserve">• il documento sub allegato </w:t>
      </w:r>
      <w:r w:rsidRPr="00ED364C">
        <w:rPr>
          <w:rFonts w:ascii="Garamond" w:hAnsi="Garamond" w:cs="Times New Roman"/>
          <w:b/>
          <w:color w:val="000000"/>
        </w:rPr>
        <w:t>A)</w:t>
      </w:r>
      <w:r w:rsidRPr="00ED364C">
        <w:rPr>
          <w:rFonts w:ascii="Garamond" w:hAnsi="Garamond" w:cs="Times New Roman"/>
          <w:color w:val="000000"/>
        </w:rPr>
        <w:t xml:space="preserve"> </w:t>
      </w:r>
      <w:r w:rsidRPr="00ED364C">
        <w:rPr>
          <w:rFonts w:ascii="Garamond" w:hAnsi="Garamond" w:cs="Times New Roman"/>
          <w:color w:val="000000"/>
          <w:u w:val="single"/>
        </w:rPr>
        <w:t>“</w:t>
      </w:r>
      <w:r w:rsidRPr="00ED364C">
        <w:rPr>
          <w:rFonts w:ascii="Garamond" w:hAnsi="Garamond" w:cs="Times New Roman"/>
          <w:i/>
          <w:color w:val="000000"/>
          <w:u w:val="single"/>
        </w:rPr>
        <w:t>Schema di Bilancio di previsione per gli esercizi finanziari 202</w:t>
      </w:r>
      <w:r w:rsidR="00857FD0">
        <w:rPr>
          <w:rFonts w:ascii="Garamond" w:hAnsi="Garamond" w:cs="Times New Roman"/>
          <w:i/>
          <w:color w:val="000000"/>
          <w:u w:val="single"/>
        </w:rPr>
        <w:t>3</w:t>
      </w:r>
      <w:r w:rsidRPr="00ED364C">
        <w:rPr>
          <w:rFonts w:ascii="Garamond" w:hAnsi="Garamond" w:cs="Times New Roman"/>
          <w:i/>
          <w:color w:val="000000"/>
          <w:u w:val="single"/>
        </w:rPr>
        <w:t>-202</w:t>
      </w:r>
      <w:r w:rsidR="00857FD0">
        <w:rPr>
          <w:rFonts w:ascii="Garamond" w:hAnsi="Garamond" w:cs="Times New Roman"/>
          <w:i/>
          <w:color w:val="000000"/>
          <w:u w:val="single"/>
        </w:rPr>
        <w:t>5</w:t>
      </w:r>
      <w:r w:rsidRPr="00ED364C">
        <w:rPr>
          <w:rFonts w:ascii="Garamond" w:hAnsi="Garamond" w:cs="Times New Roman"/>
          <w:color w:val="000000"/>
        </w:rPr>
        <w:t>, con articolazione delle entrate per titoli e tipologie e delle spese per missioni e programmi;</w:t>
      </w:r>
    </w:p>
    <w:p w:rsidR="00B80CC8" w:rsidRPr="00ED364C" w:rsidRDefault="00B80CC8" w:rsidP="00B80CC8">
      <w:pPr>
        <w:pStyle w:val="Default"/>
        <w:rPr>
          <w:rFonts w:ascii="Garamond" w:hAnsi="Garamond" w:cs="Times New Roman"/>
        </w:rPr>
      </w:pPr>
      <w:r w:rsidRPr="00ED364C">
        <w:rPr>
          <w:rFonts w:ascii="Garamond" w:hAnsi="Garamond" w:cs="Times New Roman"/>
        </w:rPr>
        <w:t xml:space="preserve">• il documento sub allegato </w:t>
      </w:r>
      <w:r w:rsidRPr="00ED364C">
        <w:rPr>
          <w:rFonts w:ascii="Garamond" w:hAnsi="Garamond" w:cs="Times New Roman"/>
          <w:b/>
          <w:bCs/>
        </w:rPr>
        <w:t xml:space="preserve">B) </w:t>
      </w:r>
      <w:r w:rsidRPr="00ED364C">
        <w:rPr>
          <w:rFonts w:ascii="Garamond" w:hAnsi="Garamond" w:cs="Times New Roman"/>
          <w:i/>
          <w:u w:val="single"/>
        </w:rPr>
        <w:t>“Nota Integrativa al bilancio di previsione 202</w:t>
      </w:r>
      <w:r w:rsidR="00857FD0">
        <w:rPr>
          <w:rFonts w:ascii="Garamond" w:hAnsi="Garamond" w:cs="Times New Roman"/>
          <w:i/>
          <w:u w:val="single"/>
        </w:rPr>
        <w:t>3</w:t>
      </w:r>
      <w:r w:rsidRPr="00ED364C">
        <w:rPr>
          <w:rFonts w:ascii="Garamond" w:hAnsi="Garamond" w:cs="Times New Roman"/>
          <w:i/>
          <w:u w:val="single"/>
        </w:rPr>
        <w:t>-202</w:t>
      </w:r>
      <w:r w:rsidR="00857FD0">
        <w:rPr>
          <w:rFonts w:ascii="Garamond" w:hAnsi="Garamond" w:cs="Times New Roman"/>
          <w:i/>
          <w:u w:val="single"/>
        </w:rPr>
        <w:t>5</w:t>
      </w:r>
      <w:r w:rsidRPr="00ED364C">
        <w:rPr>
          <w:rFonts w:ascii="Garamond" w:hAnsi="Garamond" w:cs="Times New Roman"/>
          <w:i/>
          <w:u w:val="single"/>
        </w:rPr>
        <w:t>”;</w:t>
      </w:r>
    </w:p>
    <w:p w:rsidR="00B80CC8" w:rsidRPr="00ED364C" w:rsidRDefault="00B80CC8" w:rsidP="00B80CC8">
      <w:pPr>
        <w:pStyle w:val="Default"/>
        <w:rPr>
          <w:rFonts w:ascii="Garamond" w:hAnsi="Garamond" w:cs="Times New Roman"/>
        </w:rPr>
      </w:pPr>
    </w:p>
    <w:p w:rsidR="00B80CC8" w:rsidRPr="00ED364C" w:rsidRDefault="00B80CC8" w:rsidP="00B80CC8">
      <w:pPr>
        <w:pStyle w:val="Default"/>
        <w:jc w:val="both"/>
        <w:rPr>
          <w:rFonts w:ascii="Garamond" w:hAnsi="Garamond" w:cs="Times New Roman"/>
        </w:rPr>
      </w:pPr>
      <w:r w:rsidRPr="00ED364C">
        <w:rPr>
          <w:rFonts w:ascii="Garamond" w:hAnsi="Garamond" w:cs="Times New Roman"/>
          <w:b/>
        </w:rPr>
        <w:t>3</w:t>
      </w:r>
      <w:r w:rsidRPr="00ED364C">
        <w:rPr>
          <w:rFonts w:ascii="Garamond" w:hAnsi="Garamond" w:cs="Times New Roman"/>
        </w:rPr>
        <w:t>.</w:t>
      </w:r>
      <w:r w:rsidRPr="00ED364C">
        <w:rPr>
          <w:rFonts w:ascii="Garamond" w:hAnsi="Garamond" w:cs="Times New Roman"/>
          <w:b/>
          <w:bCs/>
        </w:rPr>
        <w:t xml:space="preserve">di prendere atto </w:t>
      </w:r>
      <w:r w:rsidRPr="00ED364C">
        <w:rPr>
          <w:rFonts w:ascii="Garamond" w:hAnsi="Garamond" w:cs="Times New Roman"/>
        </w:rPr>
        <w:t xml:space="preserve">della </w:t>
      </w:r>
      <w:r w:rsidRPr="00ED364C">
        <w:rPr>
          <w:rFonts w:ascii="Garamond" w:hAnsi="Garamond" w:cs="Times New Roman"/>
          <w:i/>
          <w:u w:val="single"/>
        </w:rPr>
        <w:t>ripartizione delle entrate e delle spese rappresentate</w:t>
      </w:r>
      <w:r w:rsidRPr="00ED364C">
        <w:rPr>
          <w:rFonts w:ascii="Garamond" w:hAnsi="Garamond" w:cs="Times New Roman"/>
        </w:rPr>
        <w:t xml:space="preserve">, a fini conoscitivi, nel documento sub-allegato </w:t>
      </w:r>
      <w:r w:rsidRPr="00ED364C">
        <w:rPr>
          <w:rFonts w:ascii="Garamond" w:hAnsi="Garamond" w:cs="Times New Roman"/>
          <w:b/>
          <w:bCs/>
        </w:rPr>
        <w:t xml:space="preserve">C) </w:t>
      </w:r>
      <w:r w:rsidRPr="00ED364C">
        <w:rPr>
          <w:rFonts w:ascii="Garamond" w:hAnsi="Garamond" w:cs="Times New Roman"/>
        </w:rPr>
        <w:t xml:space="preserve">“Prospetto informativo di ripartizione delle entrate per categorie e delle spese per </w:t>
      </w:r>
      <w:proofErr w:type="spellStart"/>
      <w:r w:rsidRPr="00ED364C">
        <w:rPr>
          <w:rFonts w:ascii="Garamond" w:hAnsi="Garamond" w:cs="Times New Roman"/>
        </w:rPr>
        <w:t>macroaggregati</w:t>
      </w:r>
      <w:proofErr w:type="spellEnd"/>
      <w:r w:rsidRPr="00ED364C">
        <w:rPr>
          <w:rFonts w:ascii="Garamond" w:hAnsi="Garamond" w:cs="Times New Roman"/>
        </w:rPr>
        <w:t>”;</w:t>
      </w:r>
    </w:p>
    <w:p w:rsidR="00B80CC8" w:rsidRPr="00ED364C" w:rsidRDefault="00B80CC8" w:rsidP="00B80CC8">
      <w:pPr>
        <w:pStyle w:val="Default"/>
        <w:jc w:val="both"/>
        <w:rPr>
          <w:rFonts w:ascii="Garamond" w:hAnsi="Garamond" w:cs="Times New Roman"/>
          <w:b/>
        </w:rPr>
      </w:pPr>
    </w:p>
    <w:p w:rsidR="00B80CC8" w:rsidRPr="00ED364C" w:rsidRDefault="00B80CC8" w:rsidP="00B80CC8">
      <w:pPr>
        <w:pStyle w:val="Default"/>
        <w:jc w:val="both"/>
        <w:rPr>
          <w:rFonts w:ascii="Garamond" w:hAnsi="Garamond" w:cs="Times New Roman"/>
        </w:rPr>
      </w:pPr>
      <w:r w:rsidRPr="00ED364C">
        <w:rPr>
          <w:rFonts w:ascii="Garamond" w:hAnsi="Garamond" w:cs="Times New Roman"/>
          <w:b/>
        </w:rPr>
        <w:t>4</w:t>
      </w:r>
      <w:r w:rsidRPr="00ED364C">
        <w:rPr>
          <w:rFonts w:ascii="Garamond" w:hAnsi="Garamond" w:cs="Times New Roman"/>
        </w:rPr>
        <w:t>.</w:t>
      </w:r>
      <w:r w:rsidRPr="00ED364C">
        <w:rPr>
          <w:rFonts w:ascii="Garamond" w:hAnsi="Garamond" w:cs="Times New Roman"/>
          <w:b/>
          <w:bCs/>
        </w:rPr>
        <w:t xml:space="preserve">di approvare </w:t>
      </w:r>
      <w:r w:rsidRPr="00ED364C">
        <w:rPr>
          <w:rFonts w:ascii="Garamond" w:hAnsi="Garamond" w:cs="Times New Roman"/>
        </w:rPr>
        <w:t>la quota del fabbisogno finanziario da coprire con i trasferimenti da parte dei Comuni partecipanti, in misura pari a 468.070,84 euro per l’esercizio 202</w:t>
      </w:r>
      <w:r w:rsidR="00857FD0">
        <w:rPr>
          <w:rFonts w:ascii="Garamond" w:hAnsi="Garamond" w:cs="Times New Roman"/>
        </w:rPr>
        <w:t>3</w:t>
      </w:r>
      <w:r w:rsidRPr="00ED364C">
        <w:rPr>
          <w:rFonts w:ascii="Garamond" w:hAnsi="Garamond" w:cs="Times New Roman"/>
        </w:rPr>
        <w:t>;</w:t>
      </w:r>
    </w:p>
    <w:p w:rsidR="00B80CC8" w:rsidRPr="00ED364C" w:rsidRDefault="00B80CC8" w:rsidP="00B80CC8">
      <w:pPr>
        <w:pStyle w:val="Default"/>
        <w:jc w:val="both"/>
        <w:rPr>
          <w:rFonts w:ascii="Garamond" w:hAnsi="Garamond" w:cs="Times New Roman"/>
        </w:rPr>
      </w:pPr>
      <w:r w:rsidRPr="00ED364C">
        <w:rPr>
          <w:rFonts w:ascii="Garamond" w:hAnsi="Garamond" w:cs="Times New Roman"/>
        </w:rPr>
        <w:t xml:space="preserve"> </w:t>
      </w:r>
    </w:p>
    <w:p w:rsidR="00B80CC8" w:rsidRPr="00ED364C" w:rsidRDefault="00B80CC8" w:rsidP="00B80CC8">
      <w:pPr>
        <w:pStyle w:val="Default"/>
        <w:jc w:val="both"/>
        <w:rPr>
          <w:rFonts w:ascii="Garamond" w:hAnsi="Garamond" w:cs="Times New Roman"/>
        </w:rPr>
      </w:pPr>
      <w:r w:rsidRPr="00ED364C">
        <w:rPr>
          <w:rFonts w:ascii="Garamond" w:hAnsi="Garamond" w:cs="Times New Roman"/>
          <w:b/>
        </w:rPr>
        <w:t>5.</w:t>
      </w:r>
      <w:r w:rsidRPr="00ED364C">
        <w:rPr>
          <w:rFonts w:ascii="Garamond" w:hAnsi="Garamond" w:cs="Times New Roman"/>
          <w:b/>
          <w:bCs/>
        </w:rPr>
        <w:t xml:space="preserve">di approvare </w:t>
      </w:r>
      <w:r w:rsidRPr="00ED364C">
        <w:rPr>
          <w:rFonts w:ascii="Garamond" w:hAnsi="Garamond" w:cs="Times New Roman"/>
        </w:rPr>
        <w:t xml:space="preserve">le </w:t>
      </w:r>
      <w:r w:rsidRPr="00ED364C">
        <w:rPr>
          <w:rFonts w:ascii="Garamond" w:hAnsi="Garamond" w:cs="Times New Roman"/>
          <w:i/>
          <w:u w:val="single"/>
        </w:rPr>
        <w:t>quote di ripartizione delle spese di funzionamento dell’Ente</w:t>
      </w:r>
      <w:r w:rsidRPr="00ED364C">
        <w:rPr>
          <w:rFonts w:ascii="Garamond" w:hAnsi="Garamond" w:cs="Times New Roman"/>
        </w:rPr>
        <w:t xml:space="preserve"> a carico di ciascun Comune per l’esercizio 202</w:t>
      </w:r>
      <w:r w:rsidR="00857FD0">
        <w:rPr>
          <w:rFonts w:ascii="Garamond" w:hAnsi="Garamond" w:cs="Times New Roman"/>
        </w:rPr>
        <w:t>3</w:t>
      </w:r>
      <w:r w:rsidRPr="00ED364C">
        <w:rPr>
          <w:rFonts w:ascii="Garamond" w:hAnsi="Garamond" w:cs="Times New Roman"/>
        </w:rPr>
        <w:t xml:space="preserve">, calcolate in base alle quote di partecipazione per tale esercizio sub </w:t>
      </w:r>
      <w:r w:rsidRPr="00ED364C">
        <w:rPr>
          <w:rFonts w:ascii="Garamond" w:hAnsi="Garamond" w:cs="Times New Roman"/>
          <w:b/>
          <w:bCs/>
        </w:rPr>
        <w:t>allegato D);</w:t>
      </w:r>
    </w:p>
    <w:p w:rsidR="00B80CC8" w:rsidRPr="00ED364C" w:rsidRDefault="00B80CC8" w:rsidP="00B80CC8">
      <w:pPr>
        <w:pStyle w:val="Default"/>
        <w:rPr>
          <w:rFonts w:ascii="Garamond" w:hAnsi="Garamond" w:cs="Times New Roman"/>
        </w:rPr>
      </w:pPr>
      <w:r w:rsidRPr="00ED364C">
        <w:rPr>
          <w:rFonts w:ascii="Garamond" w:hAnsi="Garamond" w:cs="Times New Roman"/>
          <w:b/>
          <w:bCs/>
        </w:rPr>
        <w:t xml:space="preserve"> </w:t>
      </w:r>
    </w:p>
    <w:p w:rsidR="00B80CC8" w:rsidRPr="00ED364C" w:rsidRDefault="00B80CC8" w:rsidP="00B80CC8">
      <w:pPr>
        <w:pStyle w:val="Default"/>
        <w:jc w:val="both"/>
        <w:rPr>
          <w:rFonts w:ascii="Garamond" w:hAnsi="Garamond" w:cs="Times New Roman"/>
        </w:rPr>
      </w:pPr>
      <w:r w:rsidRPr="00ED364C">
        <w:rPr>
          <w:rFonts w:ascii="Garamond" w:hAnsi="Garamond" w:cs="Times New Roman"/>
          <w:b/>
          <w:bCs/>
        </w:rPr>
        <w:t xml:space="preserve">6. di ripartire </w:t>
      </w:r>
      <w:r w:rsidRPr="00ED364C">
        <w:rPr>
          <w:rFonts w:ascii="Garamond" w:hAnsi="Garamond" w:cs="Times New Roman"/>
        </w:rPr>
        <w:t>in due tranche di pari importo, con scadenza rispettivamente al 3</w:t>
      </w:r>
      <w:r w:rsidR="005E7DB2" w:rsidRPr="00ED364C">
        <w:rPr>
          <w:rFonts w:ascii="Garamond" w:hAnsi="Garamond" w:cs="Times New Roman"/>
        </w:rPr>
        <w:t>1</w:t>
      </w:r>
      <w:r w:rsidRPr="00ED364C">
        <w:rPr>
          <w:rFonts w:ascii="Garamond" w:hAnsi="Garamond" w:cs="Times New Roman"/>
        </w:rPr>
        <w:t>.</w:t>
      </w:r>
      <w:r w:rsidR="005E7DB2" w:rsidRPr="00ED364C">
        <w:rPr>
          <w:rFonts w:ascii="Garamond" w:hAnsi="Garamond" w:cs="Times New Roman"/>
        </w:rPr>
        <w:t>7</w:t>
      </w:r>
      <w:r w:rsidRPr="00ED364C">
        <w:rPr>
          <w:rFonts w:ascii="Garamond" w:hAnsi="Garamond" w:cs="Times New Roman"/>
        </w:rPr>
        <w:t>.202</w:t>
      </w:r>
      <w:r w:rsidR="00857FD0">
        <w:rPr>
          <w:rFonts w:ascii="Garamond" w:hAnsi="Garamond" w:cs="Times New Roman"/>
        </w:rPr>
        <w:t>3</w:t>
      </w:r>
      <w:r w:rsidRPr="00ED364C">
        <w:rPr>
          <w:rFonts w:ascii="Garamond" w:hAnsi="Garamond" w:cs="Times New Roman"/>
        </w:rPr>
        <w:t xml:space="preserve"> e al 30.11.202</w:t>
      </w:r>
      <w:r w:rsidR="00857FD0">
        <w:rPr>
          <w:rFonts w:ascii="Garamond" w:hAnsi="Garamond" w:cs="Times New Roman"/>
        </w:rPr>
        <w:t>3</w:t>
      </w:r>
      <w:r w:rsidRPr="00ED364C">
        <w:rPr>
          <w:rFonts w:ascii="Garamond" w:hAnsi="Garamond" w:cs="Times New Roman"/>
        </w:rPr>
        <w:t>, il pagamento delle somme dovute da ciascun Comune a titolo di spese di funzionamento dell’Ente per l’esercizio 202</w:t>
      </w:r>
      <w:r w:rsidR="00857FD0">
        <w:rPr>
          <w:rFonts w:ascii="Garamond" w:hAnsi="Garamond" w:cs="Times New Roman"/>
        </w:rPr>
        <w:t>3</w:t>
      </w:r>
      <w:r w:rsidRPr="00ED364C">
        <w:rPr>
          <w:rFonts w:ascii="Garamond" w:hAnsi="Garamond" w:cs="Times New Roman"/>
        </w:rPr>
        <w:t>;</w:t>
      </w:r>
    </w:p>
    <w:p w:rsidR="00B80CC8" w:rsidRPr="00ED364C" w:rsidRDefault="00B80CC8" w:rsidP="00B80CC8">
      <w:pPr>
        <w:pStyle w:val="Default"/>
        <w:jc w:val="both"/>
        <w:rPr>
          <w:rFonts w:ascii="Garamond" w:hAnsi="Garamond" w:cs="Times New Roman"/>
        </w:rPr>
      </w:pPr>
      <w:r w:rsidRPr="00ED364C">
        <w:rPr>
          <w:rFonts w:ascii="Garamond" w:hAnsi="Garamond" w:cs="Times New Roman"/>
        </w:rPr>
        <w:t xml:space="preserve"> </w:t>
      </w:r>
    </w:p>
    <w:p w:rsidR="00E63E89" w:rsidRDefault="00B80CC8" w:rsidP="00E63E89">
      <w:pPr>
        <w:pStyle w:val="Default"/>
        <w:jc w:val="both"/>
        <w:rPr>
          <w:rFonts w:ascii="Garamond" w:hAnsi="Garamond" w:cs="Times New Roman"/>
        </w:rPr>
      </w:pPr>
      <w:r w:rsidRPr="00ED364C">
        <w:rPr>
          <w:rFonts w:ascii="Garamond" w:hAnsi="Garamond" w:cs="Times New Roman"/>
          <w:b/>
          <w:bCs/>
        </w:rPr>
        <w:t xml:space="preserve">7. di incaricare </w:t>
      </w:r>
      <w:r w:rsidRPr="00ED364C">
        <w:rPr>
          <w:rFonts w:ascii="Garamond" w:hAnsi="Garamond" w:cs="Times New Roman"/>
        </w:rPr>
        <w:t>la struttura amministrativa di inviare apposita nota informativa ai Comuni per l’</w:t>
      </w:r>
      <w:proofErr w:type="spellStart"/>
      <w:r w:rsidRPr="00ED364C">
        <w:rPr>
          <w:rFonts w:ascii="Garamond" w:hAnsi="Garamond" w:cs="Times New Roman"/>
        </w:rPr>
        <w:t>appostazione</w:t>
      </w:r>
      <w:proofErr w:type="spellEnd"/>
      <w:r w:rsidRPr="00ED364C">
        <w:rPr>
          <w:rFonts w:ascii="Garamond" w:hAnsi="Garamond" w:cs="Times New Roman"/>
        </w:rPr>
        <w:t xml:space="preserve"> in Bilancio delle somme dovute per l’anno 202</w:t>
      </w:r>
      <w:r w:rsidR="00CC6D82">
        <w:rPr>
          <w:rFonts w:ascii="Garamond" w:hAnsi="Garamond" w:cs="Times New Roman"/>
        </w:rPr>
        <w:t>3</w:t>
      </w:r>
      <w:r w:rsidRPr="00ED364C">
        <w:rPr>
          <w:rFonts w:ascii="Garamond" w:hAnsi="Garamond" w:cs="Times New Roman"/>
        </w:rPr>
        <w:t>;</w:t>
      </w:r>
    </w:p>
    <w:p w:rsidR="00E63E89" w:rsidRDefault="00E63E89" w:rsidP="00E63E89">
      <w:pPr>
        <w:pStyle w:val="Default"/>
        <w:jc w:val="both"/>
        <w:rPr>
          <w:rFonts w:ascii="Garamond" w:hAnsi="Garamond" w:cs="Times New Roman"/>
        </w:rPr>
      </w:pPr>
    </w:p>
    <w:p w:rsidR="00B80CC8" w:rsidRPr="00ED364C" w:rsidRDefault="00E63E89" w:rsidP="00E63E89">
      <w:pPr>
        <w:pStyle w:val="Default"/>
        <w:jc w:val="both"/>
        <w:rPr>
          <w:rFonts w:ascii="Garamond" w:hAnsi="Garamond" w:cs="Times New Roman"/>
        </w:rPr>
      </w:pPr>
      <w:r w:rsidRPr="00E63E89">
        <w:rPr>
          <w:rFonts w:ascii="Garamond" w:hAnsi="Garamond" w:cs="Times New Roman"/>
          <w:b/>
        </w:rPr>
        <w:t>8</w:t>
      </w:r>
      <w:r>
        <w:rPr>
          <w:rFonts w:ascii="Garamond" w:hAnsi="Garamond" w:cs="Times New Roman"/>
        </w:rPr>
        <w:t xml:space="preserve">. </w:t>
      </w:r>
      <w:r w:rsidR="00B80CC8" w:rsidRPr="00ED364C">
        <w:rPr>
          <w:rFonts w:ascii="Garamond" w:hAnsi="Garamond" w:cs="Times New Roman"/>
          <w:b/>
        </w:rPr>
        <w:t>di convocare</w:t>
      </w:r>
      <w:r w:rsidR="00B80CC8" w:rsidRPr="00ED364C">
        <w:rPr>
          <w:rFonts w:ascii="Garamond" w:hAnsi="Garamond" w:cs="Times New Roman"/>
        </w:rPr>
        <w:t xml:space="preserve"> l’assemblea dei Sindaci per la resa del parere consultivo sul Bilancio di Previsione previsto </w:t>
      </w:r>
      <w:r w:rsidR="001E1536">
        <w:rPr>
          <w:rFonts w:ascii="Garamond" w:hAnsi="Garamond" w:cs="Times New Roman"/>
        </w:rPr>
        <w:t xml:space="preserve">dall’art. 27, comma 3, </w:t>
      </w:r>
      <w:proofErr w:type="spellStart"/>
      <w:r w:rsidR="001E1536">
        <w:rPr>
          <w:rFonts w:ascii="Garamond" w:hAnsi="Garamond" w:cs="Times New Roman"/>
        </w:rPr>
        <w:t>lett</w:t>
      </w:r>
      <w:proofErr w:type="spellEnd"/>
      <w:r w:rsidR="001E1536">
        <w:rPr>
          <w:rFonts w:ascii="Garamond" w:hAnsi="Garamond" w:cs="Times New Roman"/>
        </w:rPr>
        <w:t xml:space="preserve">. c) della Legge Regione Campania n. 14/2016 e dall’art. 6, comma 5, </w:t>
      </w:r>
      <w:proofErr w:type="spellStart"/>
      <w:r w:rsidR="001E1536">
        <w:rPr>
          <w:rFonts w:ascii="Garamond" w:hAnsi="Garamond" w:cs="Times New Roman"/>
        </w:rPr>
        <w:t>l</w:t>
      </w:r>
      <w:r w:rsidR="00CC6D82">
        <w:rPr>
          <w:rFonts w:ascii="Garamond" w:hAnsi="Garamond" w:cs="Times New Roman"/>
        </w:rPr>
        <w:t>ett</w:t>
      </w:r>
      <w:proofErr w:type="spellEnd"/>
      <w:r w:rsidR="00CC6D82">
        <w:rPr>
          <w:rFonts w:ascii="Garamond" w:hAnsi="Garamond" w:cs="Times New Roman"/>
        </w:rPr>
        <w:t>. c) dello Statuto dell’Ente;</w:t>
      </w:r>
      <w:r w:rsidR="001E1536">
        <w:rPr>
          <w:rFonts w:ascii="Garamond" w:hAnsi="Garamond" w:cs="Times New Roman"/>
        </w:rPr>
        <w:t xml:space="preserve"> </w:t>
      </w:r>
    </w:p>
    <w:p w:rsidR="00443290" w:rsidRPr="008321F4" w:rsidRDefault="00443290" w:rsidP="00443290">
      <w:pPr>
        <w:jc w:val="both"/>
        <w:rPr>
          <w:rFonts w:ascii="Garamond" w:eastAsia="Times New Roman" w:hAnsi="Garamond" w:cs="Times New Roman"/>
          <w:lang w:eastAsia="it-IT"/>
        </w:rPr>
      </w:pPr>
    </w:p>
    <w:p w:rsidR="00443290" w:rsidRPr="008321F4" w:rsidRDefault="00443290" w:rsidP="00443290">
      <w:pPr>
        <w:jc w:val="both"/>
        <w:rPr>
          <w:rFonts w:ascii="Garamond" w:eastAsia="Times New Roman" w:hAnsi="Garamond" w:cs="Times New Roman"/>
          <w:lang w:eastAsia="it-IT"/>
        </w:rPr>
      </w:pPr>
      <w:r w:rsidRPr="008321F4">
        <w:rPr>
          <w:rFonts w:ascii="Garamond" w:eastAsia="Times New Roman" w:hAnsi="Garamond" w:cs="Times New Roman"/>
          <w:lang w:eastAsia="it-IT"/>
        </w:rPr>
        <w:t>Infine il Consiglio d’Ambito, stante l’urgenza di provvedere, a votazione unanime e palese,</w:t>
      </w:r>
    </w:p>
    <w:p w:rsidR="00443290" w:rsidRPr="008321F4" w:rsidRDefault="00443290" w:rsidP="00443290">
      <w:pPr>
        <w:jc w:val="both"/>
        <w:rPr>
          <w:rFonts w:ascii="Garamond" w:eastAsia="Times New Roman" w:hAnsi="Garamond" w:cs="Times New Roman"/>
          <w:lang w:eastAsia="it-IT"/>
        </w:rPr>
      </w:pPr>
    </w:p>
    <w:p w:rsidR="00443290" w:rsidRPr="008321F4" w:rsidRDefault="00443290" w:rsidP="00443290">
      <w:pPr>
        <w:keepNext/>
        <w:jc w:val="center"/>
        <w:outlineLvl w:val="0"/>
        <w:rPr>
          <w:rFonts w:ascii="Garamond" w:eastAsia="Times New Roman" w:hAnsi="Garamond" w:cs="Times New Roman"/>
          <w:b/>
          <w:bCs/>
          <w:lang w:val="x-none" w:eastAsia="x-none"/>
        </w:rPr>
      </w:pPr>
    </w:p>
    <w:p w:rsidR="00443290" w:rsidRPr="008321F4" w:rsidRDefault="00443290" w:rsidP="00443290">
      <w:pPr>
        <w:keepNext/>
        <w:jc w:val="center"/>
        <w:outlineLvl w:val="0"/>
        <w:rPr>
          <w:rFonts w:ascii="Garamond" w:eastAsia="Times New Roman" w:hAnsi="Garamond" w:cs="Times New Roman"/>
          <w:b/>
          <w:bCs/>
          <w:lang w:val="x-none" w:eastAsia="x-none"/>
        </w:rPr>
      </w:pPr>
      <w:r w:rsidRPr="008321F4">
        <w:rPr>
          <w:rFonts w:ascii="Garamond" w:eastAsia="Times New Roman" w:hAnsi="Garamond" w:cs="Times New Roman"/>
          <w:b/>
          <w:bCs/>
          <w:lang w:val="x-none" w:eastAsia="x-none"/>
        </w:rPr>
        <w:t>DELIBERA</w:t>
      </w:r>
    </w:p>
    <w:p w:rsidR="00443290" w:rsidRPr="008321F4" w:rsidRDefault="00443290" w:rsidP="00443290">
      <w:pPr>
        <w:jc w:val="both"/>
        <w:rPr>
          <w:rFonts w:ascii="Garamond" w:eastAsia="Times New Roman" w:hAnsi="Garamond" w:cs="Times New Roman"/>
          <w:lang w:eastAsia="it-IT"/>
        </w:rPr>
      </w:pPr>
    </w:p>
    <w:p w:rsidR="00443290" w:rsidRPr="008321F4" w:rsidRDefault="00443290" w:rsidP="00443290">
      <w:pPr>
        <w:jc w:val="both"/>
        <w:rPr>
          <w:rFonts w:ascii="Garamond" w:eastAsia="Times New Roman" w:hAnsi="Garamond" w:cs="Times New Roman"/>
          <w:lang w:eastAsia="it-IT"/>
        </w:rPr>
      </w:pPr>
      <w:r w:rsidRPr="008321F4">
        <w:rPr>
          <w:rFonts w:ascii="Garamond" w:eastAsia="Times New Roman" w:hAnsi="Garamond" w:cs="Times New Roman"/>
          <w:lang w:eastAsia="it-IT"/>
        </w:rPr>
        <w:t xml:space="preserve">di dichiarare la presente deliberazione immediatamente eseguibile, ai sensi dell’art. 134, comma 4, del </w:t>
      </w:r>
      <w:proofErr w:type="spellStart"/>
      <w:proofErr w:type="gramStart"/>
      <w:r w:rsidRPr="008321F4">
        <w:rPr>
          <w:rFonts w:ascii="Garamond" w:eastAsia="Times New Roman" w:hAnsi="Garamond" w:cs="Times New Roman"/>
          <w:lang w:eastAsia="it-IT"/>
        </w:rPr>
        <w:t>d.Lgs</w:t>
      </w:r>
      <w:proofErr w:type="gramEnd"/>
      <w:r w:rsidRPr="008321F4">
        <w:rPr>
          <w:rFonts w:ascii="Garamond" w:eastAsia="Times New Roman" w:hAnsi="Garamond" w:cs="Times New Roman"/>
          <w:lang w:eastAsia="it-IT"/>
        </w:rPr>
        <w:t>.</w:t>
      </w:r>
      <w:proofErr w:type="spellEnd"/>
      <w:r w:rsidRPr="008321F4">
        <w:rPr>
          <w:rFonts w:ascii="Garamond" w:eastAsia="Times New Roman" w:hAnsi="Garamond" w:cs="Times New Roman"/>
          <w:lang w:eastAsia="it-IT"/>
        </w:rPr>
        <w:t xml:space="preserve"> n. 267/2000.</w:t>
      </w:r>
    </w:p>
    <w:p w:rsidR="00443290" w:rsidRPr="008321F4" w:rsidRDefault="00443290" w:rsidP="00443290">
      <w:pPr>
        <w:autoSpaceDE w:val="0"/>
        <w:rPr>
          <w:rFonts w:ascii="Garamond" w:eastAsia="Times New Roman" w:hAnsi="Garamond" w:cs="Times New Roman"/>
          <w:i/>
          <w:iCs/>
          <w:color w:val="000000"/>
          <w:lang w:eastAsia="it-IT"/>
        </w:rPr>
      </w:pPr>
    </w:p>
    <w:p w:rsidR="00B80CC8" w:rsidRPr="00ED364C" w:rsidRDefault="00B80CC8" w:rsidP="00B80CC8">
      <w:pPr>
        <w:autoSpaceDE w:val="0"/>
        <w:jc w:val="both"/>
        <w:rPr>
          <w:rFonts w:ascii="Garamond" w:hAnsi="Garamond" w:cs="Times New Roman"/>
          <w:color w:val="000000"/>
        </w:rPr>
      </w:pPr>
    </w:p>
    <w:p w:rsidR="00B80CC8" w:rsidRPr="00ED364C" w:rsidRDefault="00B80CC8" w:rsidP="00B80CC8">
      <w:pPr>
        <w:autoSpaceDE w:val="0"/>
        <w:jc w:val="both"/>
        <w:rPr>
          <w:rFonts w:ascii="Garamond" w:hAnsi="Garamond" w:cs="Times New Roman"/>
          <w:color w:val="000000"/>
        </w:rPr>
      </w:pPr>
    </w:p>
    <w:p w:rsidR="00B80CC8" w:rsidRPr="00ED364C" w:rsidRDefault="00B80CC8" w:rsidP="00B80CC8">
      <w:pPr>
        <w:autoSpaceDE w:val="0"/>
        <w:jc w:val="both"/>
        <w:rPr>
          <w:rFonts w:ascii="Garamond" w:hAnsi="Garamond" w:cs="Times New Roman"/>
          <w:color w:val="000000"/>
        </w:rPr>
      </w:pPr>
    </w:p>
    <w:p w:rsidR="00B80CC8" w:rsidRPr="00ED364C" w:rsidRDefault="00B80CC8" w:rsidP="00B80CC8">
      <w:pPr>
        <w:autoSpaceDE w:val="0"/>
        <w:jc w:val="both"/>
        <w:rPr>
          <w:rFonts w:ascii="Garamond" w:hAnsi="Garamond" w:cs="Times New Roman"/>
          <w:color w:val="000000"/>
        </w:rPr>
      </w:pPr>
    </w:p>
    <w:p w:rsidR="00B80CC8" w:rsidRPr="00ED364C" w:rsidRDefault="00B80CC8" w:rsidP="00622C30">
      <w:pPr>
        <w:pStyle w:val="Default"/>
        <w:jc w:val="both"/>
        <w:rPr>
          <w:rFonts w:ascii="Garamond" w:hAnsi="Garamond" w:cs="Times New Roman"/>
        </w:rPr>
      </w:pPr>
    </w:p>
    <w:p w:rsidR="00B80CC8" w:rsidRPr="00ED364C" w:rsidRDefault="00B80CC8" w:rsidP="00622C30">
      <w:pPr>
        <w:pStyle w:val="Default"/>
        <w:jc w:val="both"/>
        <w:rPr>
          <w:rFonts w:ascii="Garamond" w:hAnsi="Garamond" w:cs="Times New Roman"/>
        </w:rPr>
      </w:pPr>
    </w:p>
    <w:p w:rsidR="00091D66" w:rsidRPr="00ED364C" w:rsidRDefault="00091D66" w:rsidP="00622C30">
      <w:pPr>
        <w:pStyle w:val="Default"/>
        <w:jc w:val="both"/>
        <w:rPr>
          <w:rFonts w:ascii="Garamond" w:hAnsi="Garamond" w:cs="Times New Roman"/>
        </w:rPr>
      </w:pPr>
    </w:p>
    <w:p w:rsidR="005E7DB2" w:rsidRPr="00ED364C" w:rsidRDefault="005E7DB2" w:rsidP="00622C30">
      <w:pPr>
        <w:pStyle w:val="Default"/>
        <w:jc w:val="both"/>
        <w:rPr>
          <w:rFonts w:ascii="Garamond" w:hAnsi="Garamond" w:cs="Times New Roman"/>
        </w:rPr>
      </w:pPr>
    </w:p>
    <w:p w:rsidR="00E63E89" w:rsidRDefault="00E63E89" w:rsidP="006A47AB">
      <w:pPr>
        <w:autoSpaceDE w:val="0"/>
        <w:autoSpaceDN w:val="0"/>
        <w:adjustRightInd w:val="0"/>
        <w:jc w:val="both"/>
        <w:rPr>
          <w:rFonts w:ascii="Garamond" w:hAnsi="Garamond" w:cs="Times New Roman"/>
          <w:color w:val="000000"/>
        </w:rPr>
      </w:pPr>
    </w:p>
    <w:p w:rsidR="00E63E89" w:rsidRPr="00ED364C" w:rsidRDefault="00E63E89" w:rsidP="006A47AB">
      <w:pPr>
        <w:autoSpaceDE w:val="0"/>
        <w:autoSpaceDN w:val="0"/>
        <w:adjustRightInd w:val="0"/>
        <w:jc w:val="both"/>
        <w:rPr>
          <w:rFonts w:ascii="Garamond" w:hAnsi="Garamond" w:cs="Times New Roman"/>
          <w:color w:val="000000"/>
        </w:rPr>
      </w:pPr>
    </w:p>
    <w:p w:rsidR="001438CD" w:rsidRPr="003D3252" w:rsidRDefault="001438CD" w:rsidP="001438CD">
      <w:pPr>
        <w:autoSpaceDE w:val="0"/>
        <w:rPr>
          <w:rFonts w:ascii="Garamond" w:hAnsi="Garamond" w:cs="Times New Roman"/>
          <w:b/>
        </w:rPr>
      </w:pPr>
      <w:r w:rsidRPr="003D3252">
        <w:rPr>
          <w:rFonts w:ascii="Garamond" w:hAnsi="Garamond" w:cs="Times New Roman"/>
          <w:b/>
        </w:rPr>
        <w:t>Allegato alla deliberazione del Consiglio d’Ambito n.</w:t>
      </w:r>
      <w:r w:rsidR="005E7DB2" w:rsidRPr="003D3252">
        <w:rPr>
          <w:rFonts w:ascii="Garamond" w:hAnsi="Garamond" w:cs="Times New Roman"/>
          <w:b/>
        </w:rPr>
        <w:t xml:space="preserve"> </w:t>
      </w:r>
      <w:r w:rsidR="00CA67FB">
        <w:rPr>
          <w:rFonts w:ascii="Garamond" w:hAnsi="Garamond" w:cs="Times New Roman"/>
          <w:b/>
        </w:rPr>
        <w:t xml:space="preserve">   </w:t>
      </w:r>
      <w:r w:rsidR="005E7DB2" w:rsidRPr="00443290">
        <w:rPr>
          <w:rFonts w:ascii="Garamond" w:hAnsi="Garamond" w:cs="Times New Roman"/>
          <w:b/>
          <w:highlight w:val="yellow"/>
        </w:rPr>
        <w:t xml:space="preserve"> </w:t>
      </w:r>
      <w:r w:rsidRPr="00443290">
        <w:rPr>
          <w:rFonts w:ascii="Garamond" w:hAnsi="Garamond" w:cs="Times New Roman"/>
          <w:b/>
          <w:highlight w:val="yellow"/>
        </w:rPr>
        <w:t xml:space="preserve">del </w:t>
      </w:r>
      <w:r w:rsidR="00CA67FB">
        <w:rPr>
          <w:rFonts w:ascii="Garamond" w:hAnsi="Garamond" w:cs="Times New Roman"/>
          <w:b/>
          <w:highlight w:val="yellow"/>
        </w:rPr>
        <w:t xml:space="preserve">   </w:t>
      </w:r>
      <w:r w:rsidR="006879C9" w:rsidRPr="00443290">
        <w:rPr>
          <w:rFonts w:ascii="Garamond" w:hAnsi="Garamond" w:cs="Times New Roman"/>
          <w:b/>
          <w:highlight w:val="yellow"/>
        </w:rPr>
        <w:t>.</w:t>
      </w:r>
      <w:r w:rsidR="005E7DB2" w:rsidRPr="00443290">
        <w:rPr>
          <w:rFonts w:ascii="Garamond" w:hAnsi="Garamond" w:cs="Times New Roman"/>
          <w:b/>
          <w:highlight w:val="yellow"/>
        </w:rPr>
        <w:t>202</w:t>
      </w:r>
      <w:r w:rsidR="00CA67FB">
        <w:rPr>
          <w:rFonts w:ascii="Garamond" w:hAnsi="Garamond" w:cs="Times New Roman"/>
          <w:b/>
        </w:rPr>
        <w:t>3</w:t>
      </w:r>
    </w:p>
    <w:p w:rsidR="00C76A0B" w:rsidRPr="00ED364C" w:rsidRDefault="00C76A0B" w:rsidP="00DD63A7">
      <w:pPr>
        <w:pStyle w:val="Default"/>
        <w:jc w:val="both"/>
        <w:rPr>
          <w:rFonts w:ascii="Garamond" w:hAnsi="Garamond" w:cs="Times New Roman"/>
          <w:b/>
        </w:rPr>
      </w:pPr>
    </w:p>
    <w:p w:rsidR="00C76A0B" w:rsidRPr="00ED364C" w:rsidRDefault="00C76A0B" w:rsidP="00DD63A7">
      <w:pPr>
        <w:pStyle w:val="Default"/>
        <w:jc w:val="both"/>
        <w:rPr>
          <w:rFonts w:ascii="Garamond" w:hAnsi="Garamond" w:cs="Times New Roman"/>
          <w:b/>
        </w:rPr>
      </w:pPr>
    </w:p>
    <w:p w:rsidR="00C76A0B" w:rsidRPr="00ED364C" w:rsidRDefault="00C76A0B" w:rsidP="00DD63A7">
      <w:pPr>
        <w:pStyle w:val="Default"/>
        <w:jc w:val="both"/>
        <w:rPr>
          <w:rFonts w:ascii="Garamond" w:hAnsi="Garamond" w:cs="Times New Roman"/>
          <w:b/>
        </w:rPr>
      </w:pPr>
    </w:p>
    <w:p w:rsidR="001438CD" w:rsidRPr="00ED364C" w:rsidRDefault="001438CD" w:rsidP="00DD63A7">
      <w:pPr>
        <w:pStyle w:val="Default"/>
        <w:jc w:val="both"/>
        <w:rPr>
          <w:rFonts w:ascii="Garamond" w:hAnsi="Garamond" w:cs="Times New Roman"/>
          <w:b/>
        </w:rPr>
      </w:pPr>
    </w:p>
    <w:p w:rsidR="001438CD" w:rsidRPr="00ED364C" w:rsidRDefault="001438CD" w:rsidP="00DD63A7">
      <w:pPr>
        <w:pStyle w:val="Default"/>
        <w:jc w:val="both"/>
        <w:rPr>
          <w:rFonts w:ascii="Garamond" w:hAnsi="Garamond" w:cs="Times New Roman"/>
          <w:b/>
        </w:rPr>
      </w:pPr>
    </w:p>
    <w:p w:rsidR="001D7F4A" w:rsidRPr="00ED364C" w:rsidRDefault="006A47AB" w:rsidP="001D7F4A">
      <w:pPr>
        <w:pStyle w:val="Default"/>
        <w:jc w:val="both"/>
        <w:rPr>
          <w:rFonts w:ascii="Garamond" w:hAnsi="Garamond" w:cs="Times New Roman"/>
        </w:rPr>
      </w:pPr>
      <w:r w:rsidRPr="00ED364C">
        <w:rPr>
          <w:rFonts w:ascii="Garamond" w:hAnsi="Garamond" w:cs="Times New Roman"/>
          <w:b/>
        </w:rPr>
        <w:t>Oggetto</w:t>
      </w:r>
      <w:r w:rsidRPr="00ED364C">
        <w:rPr>
          <w:rFonts w:ascii="Garamond" w:hAnsi="Garamond" w:cs="Times New Roman"/>
        </w:rPr>
        <w:t>:</w:t>
      </w:r>
      <w:r w:rsidR="005E7DB2" w:rsidRPr="00ED364C">
        <w:rPr>
          <w:rFonts w:ascii="Garamond" w:hAnsi="Garamond" w:cs="Times New Roman"/>
        </w:rPr>
        <w:t xml:space="preserve"> </w:t>
      </w:r>
      <w:r w:rsidR="001D7F4A" w:rsidRPr="00ED364C">
        <w:rPr>
          <w:rFonts w:ascii="Garamond" w:hAnsi="Garamond" w:cs="Times New Roman"/>
          <w:i/>
        </w:rPr>
        <w:t xml:space="preserve">Approvazione </w:t>
      </w:r>
      <w:r w:rsidR="00C968AE">
        <w:rPr>
          <w:rFonts w:ascii="Garamond" w:hAnsi="Garamond" w:cs="Times New Roman"/>
          <w:i/>
        </w:rPr>
        <w:t xml:space="preserve">Schema </w:t>
      </w:r>
      <w:r w:rsidR="001D7F4A" w:rsidRPr="00ED364C">
        <w:rPr>
          <w:rFonts w:ascii="Garamond" w:hAnsi="Garamond" w:cs="Times New Roman"/>
          <w:i/>
        </w:rPr>
        <w:t>Bilancio di Previsione 202</w:t>
      </w:r>
      <w:r w:rsidR="00443290">
        <w:rPr>
          <w:rFonts w:ascii="Garamond" w:hAnsi="Garamond" w:cs="Times New Roman"/>
          <w:i/>
        </w:rPr>
        <w:t>3</w:t>
      </w:r>
      <w:r w:rsidR="001D7F4A" w:rsidRPr="00ED364C">
        <w:rPr>
          <w:rFonts w:ascii="Garamond" w:hAnsi="Garamond" w:cs="Times New Roman"/>
          <w:i/>
        </w:rPr>
        <w:t>/202</w:t>
      </w:r>
      <w:r w:rsidR="00443290">
        <w:rPr>
          <w:rFonts w:ascii="Garamond" w:hAnsi="Garamond" w:cs="Times New Roman"/>
          <w:i/>
        </w:rPr>
        <w:t>5</w:t>
      </w:r>
      <w:r w:rsidR="001D7F4A" w:rsidRPr="00ED364C">
        <w:rPr>
          <w:rFonts w:ascii="Garamond" w:hAnsi="Garamond" w:cs="Times New Roman"/>
          <w:i/>
        </w:rPr>
        <w:t xml:space="preserve"> ed allegati</w:t>
      </w:r>
      <w:r w:rsidR="001D7F4A" w:rsidRPr="00ED364C">
        <w:rPr>
          <w:rFonts w:ascii="Garamond" w:hAnsi="Garamond" w:cs="Times New Roman"/>
        </w:rPr>
        <w:t xml:space="preserve">. </w:t>
      </w:r>
    </w:p>
    <w:p w:rsidR="00DD63A7" w:rsidRPr="00ED364C" w:rsidRDefault="00DD63A7" w:rsidP="00DD63A7">
      <w:pPr>
        <w:pStyle w:val="Default"/>
        <w:jc w:val="both"/>
        <w:rPr>
          <w:rFonts w:ascii="Garamond" w:hAnsi="Garamond" w:cs="Times New Roman"/>
        </w:rPr>
      </w:pPr>
    </w:p>
    <w:p w:rsidR="00DD63A7" w:rsidRPr="00ED364C" w:rsidRDefault="00DD63A7" w:rsidP="00DD63A7">
      <w:pPr>
        <w:pStyle w:val="Default"/>
        <w:rPr>
          <w:rFonts w:ascii="Garamond" w:hAnsi="Garamond" w:cs="Times New Roman"/>
          <w:b/>
        </w:rPr>
      </w:pPr>
    </w:p>
    <w:p w:rsidR="006A47AB" w:rsidRPr="00ED364C" w:rsidRDefault="006A47AB" w:rsidP="001438CD">
      <w:pPr>
        <w:pStyle w:val="Default"/>
        <w:jc w:val="both"/>
        <w:rPr>
          <w:rFonts w:ascii="Garamond" w:hAnsi="Garamond" w:cs="Times New Roman"/>
        </w:rPr>
      </w:pPr>
    </w:p>
    <w:p w:rsidR="006A47AB" w:rsidRPr="00ED364C" w:rsidRDefault="006A47AB" w:rsidP="006A47AB">
      <w:pPr>
        <w:autoSpaceDE w:val="0"/>
        <w:rPr>
          <w:rFonts w:ascii="Garamond" w:hAnsi="Garamond" w:cs="Times New Roman"/>
          <w:b/>
          <w:bCs/>
        </w:rPr>
      </w:pPr>
    </w:p>
    <w:p w:rsidR="006A47AB" w:rsidRPr="00ED364C" w:rsidRDefault="006A47AB" w:rsidP="006A47AB">
      <w:pPr>
        <w:autoSpaceDE w:val="0"/>
        <w:jc w:val="both"/>
        <w:rPr>
          <w:rFonts w:ascii="Garamond" w:hAnsi="Garamond" w:cs="Times New Roman"/>
        </w:rPr>
      </w:pPr>
      <w:r w:rsidRPr="00ED364C">
        <w:rPr>
          <w:rFonts w:ascii="Garamond" w:hAnsi="Garamond" w:cs="Times New Roman"/>
        </w:rPr>
        <w:t>Si esprime parere favorevole in ordine alla regolarità tecnica e contabile attestante la regolarità e la correttezza dell’azione amministrativa, della presente proposta di deliberazione, ai sensi degli articoli 49 comma 1 e 147 bis comma 1 del D.lgs.18 agosto 2000 n. 267.</w:t>
      </w:r>
    </w:p>
    <w:p w:rsidR="006A47AB" w:rsidRPr="00ED364C" w:rsidRDefault="006A47AB" w:rsidP="006A47AB">
      <w:pPr>
        <w:autoSpaceDE w:val="0"/>
        <w:jc w:val="both"/>
        <w:rPr>
          <w:rFonts w:ascii="Garamond" w:hAnsi="Garamond" w:cs="Times New Roman"/>
        </w:rPr>
      </w:pPr>
    </w:p>
    <w:p w:rsidR="006A47AB" w:rsidRPr="00ED364C" w:rsidRDefault="006A47AB" w:rsidP="006A47AB">
      <w:pPr>
        <w:autoSpaceDE w:val="0"/>
        <w:jc w:val="both"/>
        <w:rPr>
          <w:rFonts w:ascii="Garamond" w:hAnsi="Garamond" w:cs="Times New Roman"/>
        </w:rPr>
      </w:pPr>
    </w:p>
    <w:p w:rsidR="006A47AB" w:rsidRPr="00ED364C" w:rsidRDefault="006A47AB" w:rsidP="006A47AB">
      <w:pPr>
        <w:autoSpaceDE w:val="0"/>
        <w:rPr>
          <w:rFonts w:ascii="Garamond" w:hAnsi="Garamond" w:cs="Times New Roman"/>
          <w:color w:val="000000"/>
        </w:rPr>
      </w:pPr>
    </w:p>
    <w:p w:rsidR="006A47AB" w:rsidRPr="00ED364C" w:rsidRDefault="006A47AB" w:rsidP="00DD63A7">
      <w:pPr>
        <w:autoSpaceDE w:val="0"/>
        <w:ind w:left="5664"/>
        <w:rPr>
          <w:rFonts w:ascii="Garamond" w:hAnsi="Garamond" w:cs="Times New Roman"/>
        </w:rPr>
      </w:pPr>
      <w:r w:rsidRPr="00ED364C">
        <w:rPr>
          <w:rFonts w:ascii="Garamond" w:hAnsi="Garamond" w:cs="Times New Roman"/>
          <w:color w:val="000000"/>
        </w:rPr>
        <w:t>Il Direttore Generale in qualità di Responsabile dell’Area Amministrazione e Supporto alla Regolazione ad interim</w:t>
      </w:r>
    </w:p>
    <w:p w:rsidR="006A47AB" w:rsidRPr="00ED364C" w:rsidRDefault="005E7DB2" w:rsidP="00DD63A7">
      <w:pPr>
        <w:autoSpaceDE w:val="0"/>
        <w:ind w:left="5664"/>
        <w:rPr>
          <w:rFonts w:ascii="Garamond" w:hAnsi="Garamond" w:cs="Times New Roman"/>
        </w:rPr>
      </w:pPr>
      <w:r w:rsidRPr="00ED364C">
        <w:rPr>
          <w:rFonts w:ascii="Garamond" w:hAnsi="Garamond" w:cs="Times New Roman"/>
          <w:color w:val="000000"/>
        </w:rPr>
        <w:t xml:space="preserve">               F.to </w:t>
      </w:r>
      <w:r w:rsidR="006A47AB" w:rsidRPr="00ED364C">
        <w:rPr>
          <w:rFonts w:ascii="Garamond" w:hAnsi="Garamond" w:cs="Times New Roman"/>
          <w:color w:val="000000"/>
        </w:rPr>
        <w:t>Dott. Agostino Sorà</w:t>
      </w:r>
    </w:p>
    <w:p w:rsidR="005E7DB2" w:rsidRPr="005E7DB2" w:rsidRDefault="005E7DB2" w:rsidP="005E7DB2">
      <w:pPr>
        <w:shd w:val="clear" w:color="auto" w:fill="FFFFFF"/>
        <w:spacing w:after="160" w:line="259" w:lineRule="auto"/>
        <w:ind w:left="3540" w:firstLine="708"/>
        <w:jc w:val="center"/>
        <w:textAlignment w:val="baseline"/>
        <w:rPr>
          <w:rFonts w:ascii="Garamond" w:eastAsia="Times New Roman" w:hAnsi="Garamond" w:cs="Times New Roman"/>
          <w:color w:val="404040"/>
          <w:lang w:eastAsia="it-IT"/>
        </w:rPr>
      </w:pPr>
      <w:r w:rsidRPr="00ED364C">
        <w:rPr>
          <w:rFonts w:ascii="Garamond" w:eastAsia="Times New Roman" w:hAnsi="Garamond" w:cs="Times New Roman"/>
          <w:b/>
          <w:bCs/>
          <w:i/>
          <w:iCs/>
          <w:color w:val="404040"/>
          <w:bdr w:val="none" w:sz="0" w:space="0" w:color="auto" w:frame="1"/>
          <w:lang w:eastAsia="it-IT"/>
        </w:rPr>
        <w:t xml:space="preserve">               </w:t>
      </w:r>
      <w:r w:rsidRPr="005E7DB2">
        <w:rPr>
          <w:rFonts w:ascii="Garamond" w:eastAsia="Times New Roman" w:hAnsi="Garamond" w:cs="Times New Roman"/>
          <w:b/>
          <w:bCs/>
          <w:i/>
          <w:iCs/>
          <w:color w:val="404040"/>
          <w:bdr w:val="none" w:sz="0" w:space="0" w:color="auto" w:frame="1"/>
          <w:lang w:eastAsia="it-IT"/>
        </w:rPr>
        <w:t>(Firma omessa ai sensi dell’art. 3 D.L. 39/93)</w:t>
      </w:r>
    </w:p>
    <w:p w:rsidR="006A47AB" w:rsidRPr="00ED364C" w:rsidRDefault="006A47AB" w:rsidP="00DD63A7">
      <w:pPr>
        <w:autoSpaceDE w:val="0"/>
        <w:ind w:left="5664"/>
        <w:rPr>
          <w:rFonts w:ascii="Garamond" w:hAnsi="Garamond" w:cs="Times New Roman"/>
          <w:color w:val="000000"/>
        </w:rPr>
      </w:pPr>
    </w:p>
    <w:p w:rsidR="006A47AB" w:rsidRPr="00ED364C" w:rsidRDefault="006A47AB" w:rsidP="006A47AB">
      <w:pPr>
        <w:autoSpaceDE w:val="0"/>
        <w:jc w:val="both"/>
        <w:rPr>
          <w:rFonts w:ascii="Garamond" w:hAnsi="Garamond" w:cs="Times New Roman"/>
          <w:color w:val="000000"/>
        </w:rPr>
      </w:pPr>
    </w:p>
    <w:p w:rsidR="006A47AB" w:rsidRPr="00ED364C" w:rsidRDefault="006A47AB" w:rsidP="006A47AB">
      <w:pPr>
        <w:autoSpaceDE w:val="0"/>
        <w:jc w:val="both"/>
        <w:rPr>
          <w:rFonts w:ascii="Garamond" w:hAnsi="Garamond" w:cs="Times New Roman"/>
          <w:color w:val="000000"/>
        </w:rPr>
      </w:pPr>
    </w:p>
    <w:p w:rsidR="001515E6" w:rsidRPr="00ED364C" w:rsidRDefault="001515E6" w:rsidP="006D0198">
      <w:pPr>
        <w:ind w:left="-567"/>
        <w:rPr>
          <w:rFonts w:ascii="Garamond" w:hAnsi="Garamond" w:cs="Times New Roman"/>
        </w:rPr>
      </w:pPr>
    </w:p>
    <w:sectPr w:rsidR="001515E6" w:rsidRPr="00ED364C" w:rsidSect="001C7A72">
      <w:headerReference w:type="default" r:id="rId8"/>
      <w:footerReference w:type="even" r:id="rId9"/>
      <w:footerReference w:type="default" r:id="rId10"/>
      <w:pgSz w:w="11900" w:h="16840"/>
      <w:pgMar w:top="1134" w:right="560" w:bottom="1134" w:left="709"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960" w:rsidRDefault="00661960" w:rsidP="006927D6">
      <w:r>
        <w:separator/>
      </w:r>
    </w:p>
  </w:endnote>
  <w:endnote w:type="continuationSeparator" w:id="0">
    <w:p w:rsidR="00661960" w:rsidRDefault="00661960" w:rsidP="00692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PD4MLGaramond">
    <w:panose1 w:val="00000000000000000000"/>
    <w:charset w:val="00"/>
    <w:family w:val="auto"/>
    <w:notTrueType/>
    <w:pitch w:val="default"/>
    <w:sig w:usb0="00000003" w:usb1="00000000" w:usb2="00000000" w:usb3="00000000" w:csb0="00000001" w:csb1="00000000"/>
  </w:font>
  <w:font w:name="PD4MLGaramond-Italic">
    <w:panose1 w:val="00000000000000000000"/>
    <w:charset w:val="00"/>
    <w:family w:val="auto"/>
    <w:notTrueType/>
    <w:pitch w:val="default"/>
    <w:sig w:usb0="00000003" w:usb1="00000000" w:usb2="00000000" w:usb3="00000000" w:csb0="00000001" w:csb1="00000000"/>
  </w:font>
  <w:font w:name="PD4MLArial-BoldMT">
    <w:panose1 w:val="00000000000000000000"/>
    <w:charset w:val="00"/>
    <w:family w:val="auto"/>
    <w:notTrueType/>
    <w:pitch w:val="default"/>
    <w:sig w:usb0="00000003" w:usb1="00000000" w:usb2="00000000" w:usb3="00000000" w:csb0="00000001" w:csb1="00000000"/>
  </w:font>
  <w:font w:name="PD4ML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348002332"/>
      <w:docPartObj>
        <w:docPartGallery w:val="Page Numbers (Bottom of Page)"/>
        <w:docPartUnique/>
      </w:docPartObj>
    </w:sdtPr>
    <w:sdtEndPr>
      <w:rPr>
        <w:rStyle w:val="Numeropagina"/>
      </w:rPr>
    </w:sdtEndPr>
    <w:sdtContent>
      <w:p w:rsidR="006D0198" w:rsidRDefault="00C85D6A" w:rsidP="00075402">
        <w:pPr>
          <w:pStyle w:val="Pidipagina"/>
          <w:framePr w:wrap="none" w:vAnchor="text" w:hAnchor="margin" w:xAlign="right" w:y="1"/>
          <w:rPr>
            <w:rStyle w:val="Numeropagina"/>
          </w:rPr>
        </w:pPr>
        <w:r>
          <w:rPr>
            <w:rStyle w:val="Numeropagina"/>
          </w:rPr>
          <w:fldChar w:fldCharType="begin"/>
        </w:r>
        <w:r w:rsidR="006D0198">
          <w:rPr>
            <w:rStyle w:val="Numeropagina"/>
          </w:rPr>
          <w:instrText xml:space="preserve"> PAGE </w:instrText>
        </w:r>
        <w:r>
          <w:rPr>
            <w:rStyle w:val="Numeropagina"/>
          </w:rPr>
          <w:fldChar w:fldCharType="end"/>
        </w:r>
      </w:p>
    </w:sdtContent>
  </w:sdt>
  <w:sdt>
    <w:sdtPr>
      <w:rPr>
        <w:rStyle w:val="Numeropagina"/>
      </w:rPr>
      <w:id w:val="-95031510"/>
      <w:docPartObj>
        <w:docPartGallery w:val="Page Numbers (Bottom of Page)"/>
        <w:docPartUnique/>
      </w:docPartObj>
    </w:sdtPr>
    <w:sdtEndPr>
      <w:rPr>
        <w:rStyle w:val="Numeropagina"/>
      </w:rPr>
    </w:sdtEndPr>
    <w:sdtContent>
      <w:p w:rsidR="00E33D8C" w:rsidRDefault="00C85D6A" w:rsidP="006D0198">
        <w:pPr>
          <w:pStyle w:val="Pidipagina"/>
          <w:framePr w:wrap="none" w:vAnchor="text" w:hAnchor="margin" w:xAlign="right" w:y="1"/>
          <w:ind w:right="360"/>
          <w:rPr>
            <w:rStyle w:val="Numeropagina"/>
          </w:rPr>
        </w:pPr>
        <w:r>
          <w:rPr>
            <w:rStyle w:val="Numeropagina"/>
          </w:rPr>
          <w:fldChar w:fldCharType="begin"/>
        </w:r>
        <w:r w:rsidR="00E33D8C">
          <w:rPr>
            <w:rStyle w:val="Numeropagina"/>
          </w:rPr>
          <w:instrText xml:space="preserve"> PAGE </w:instrText>
        </w:r>
        <w:r>
          <w:rPr>
            <w:rStyle w:val="Numeropagina"/>
          </w:rPr>
          <w:fldChar w:fldCharType="end"/>
        </w:r>
      </w:p>
    </w:sdtContent>
  </w:sdt>
  <w:p w:rsidR="00E33D8C" w:rsidRDefault="00E33D8C" w:rsidP="00E33D8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548525816"/>
      <w:docPartObj>
        <w:docPartGallery w:val="Page Numbers (Bottom of Page)"/>
        <w:docPartUnique/>
      </w:docPartObj>
    </w:sdtPr>
    <w:sdtEndPr>
      <w:rPr>
        <w:rStyle w:val="Numeropagina"/>
      </w:rPr>
    </w:sdtEndPr>
    <w:sdtContent>
      <w:p w:rsidR="006D0198" w:rsidRDefault="00C85D6A" w:rsidP="006D0198">
        <w:pPr>
          <w:pStyle w:val="Pidipagina"/>
          <w:framePr w:w="247" w:h="351" w:hRule="exact" w:wrap="none" w:vAnchor="text" w:hAnchor="page" w:x="11054" w:y="1428"/>
          <w:rPr>
            <w:rStyle w:val="Numeropagina"/>
          </w:rPr>
        </w:pPr>
        <w:r>
          <w:rPr>
            <w:rStyle w:val="Numeropagina"/>
          </w:rPr>
          <w:fldChar w:fldCharType="begin"/>
        </w:r>
        <w:r w:rsidR="006D0198">
          <w:rPr>
            <w:rStyle w:val="Numeropagina"/>
          </w:rPr>
          <w:instrText xml:space="preserve"> PAGE </w:instrText>
        </w:r>
        <w:r>
          <w:rPr>
            <w:rStyle w:val="Numeropagina"/>
          </w:rPr>
          <w:fldChar w:fldCharType="separate"/>
        </w:r>
        <w:r w:rsidR="00207760">
          <w:rPr>
            <w:rStyle w:val="Numeropagina"/>
            <w:noProof/>
          </w:rPr>
          <w:t>4</w:t>
        </w:r>
        <w:r>
          <w:rPr>
            <w:rStyle w:val="Numeropagina"/>
          </w:rPr>
          <w:fldChar w:fldCharType="end"/>
        </w:r>
      </w:p>
    </w:sdtContent>
  </w:sdt>
  <w:p w:rsidR="00E33D8C" w:rsidRDefault="00E33D8C" w:rsidP="006D0198">
    <w:pPr>
      <w:pStyle w:val="Pidipagina"/>
      <w:framePr w:w="247" w:h="351" w:hRule="exact" w:wrap="none" w:vAnchor="text" w:hAnchor="page" w:x="11054" w:y="1428"/>
      <w:ind w:right="360"/>
      <w:rPr>
        <w:rStyle w:val="Numeropagina"/>
      </w:rPr>
    </w:pPr>
  </w:p>
  <w:p w:rsidR="00E33D8C" w:rsidRDefault="00E317EA" w:rsidP="006D0198">
    <w:pPr>
      <w:pStyle w:val="Pidipagina"/>
      <w:tabs>
        <w:tab w:val="clear" w:pos="9638"/>
        <w:tab w:val="right" w:pos="9922"/>
      </w:tabs>
      <w:ind w:right="360"/>
    </w:pPr>
    <w:r>
      <w:rPr>
        <w:noProof/>
        <w:lang w:eastAsia="it-IT"/>
      </w:rPr>
      <w:drawing>
        <wp:inline distT="0" distB="0" distL="0" distR="0">
          <wp:extent cx="6750685" cy="1032510"/>
          <wp:effectExtent l="0" t="0" r="0" b="0"/>
          <wp:docPr id="4" name="Immagine 4" descr="Immagine che contiene sedendo, segnale, verde, tene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èDIPAGINE.png"/>
                  <pic:cNvPicPr/>
                </pic:nvPicPr>
                <pic:blipFill>
                  <a:blip r:embed="rId1">
                    <a:extLst>
                      <a:ext uri="{28A0092B-C50C-407E-A947-70E740481C1C}">
                        <a14:useLocalDpi xmlns:a14="http://schemas.microsoft.com/office/drawing/2010/main" val="0"/>
                      </a:ext>
                    </a:extLst>
                  </a:blip>
                  <a:stretch>
                    <a:fillRect/>
                  </a:stretch>
                </pic:blipFill>
                <pic:spPr>
                  <a:xfrm>
                    <a:off x="0" y="0"/>
                    <a:ext cx="6750685" cy="1032510"/>
                  </a:xfrm>
                  <a:prstGeom prst="rect">
                    <a:avLst/>
                  </a:prstGeom>
                </pic:spPr>
              </pic:pic>
            </a:graphicData>
          </a:graphic>
        </wp:inline>
      </w:drawing>
    </w:r>
  </w:p>
  <w:p w:rsidR="006D0198" w:rsidRDefault="006D0198" w:rsidP="006D0198">
    <w:pPr>
      <w:pStyle w:val="Pidipagina"/>
      <w:tabs>
        <w:tab w:val="clear" w:pos="9638"/>
        <w:tab w:val="right" w:pos="992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960" w:rsidRDefault="00661960" w:rsidP="006927D6">
      <w:r>
        <w:separator/>
      </w:r>
    </w:p>
  </w:footnote>
  <w:footnote w:type="continuationSeparator" w:id="0">
    <w:p w:rsidR="00661960" w:rsidRDefault="00661960" w:rsidP="00692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7D6" w:rsidRDefault="00C62EFB">
    <w:pPr>
      <w:pStyle w:val="Intestazione"/>
    </w:pPr>
    <w:r>
      <w:rPr>
        <w:noProof/>
        <w:lang w:eastAsia="it-IT"/>
      </w:rPr>
      <w:drawing>
        <wp:inline distT="0" distB="0" distL="0" distR="0">
          <wp:extent cx="1308608" cy="862148"/>
          <wp:effectExtent l="0" t="0" r="0" b="0"/>
          <wp:docPr id="2" name="Immagine 2" descr="Immagine che contiene orologio,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36382" cy="880447"/>
                  </a:xfrm>
                  <a:prstGeom prst="rect">
                    <a:avLst/>
                  </a:prstGeom>
                </pic:spPr>
              </pic:pic>
            </a:graphicData>
          </a:graphic>
        </wp:inline>
      </w:drawing>
    </w:r>
  </w:p>
  <w:p w:rsidR="006927D6" w:rsidRDefault="006927D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0" w:firstLine="0"/>
      </w:pPr>
      <w:rPr>
        <w:rFonts w:ascii="Liberation Serif" w:hAnsi="Liberation Serif" w:cs="Liberation Serif"/>
        <w:color w:val="000000"/>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0" w:firstLine="0"/>
      </w:pPr>
      <w:rPr>
        <w:rFonts w:ascii="Liberation Serif" w:hAnsi="Liberation Serif" w:cs="Liberation Serif"/>
      </w:rPr>
    </w:lvl>
  </w:abstractNum>
  <w:abstractNum w:abstractNumId="3" w15:restartNumberingAfterBreak="0">
    <w:nsid w:val="00000004"/>
    <w:multiLevelType w:val="multilevel"/>
    <w:tmpl w:val="00000004"/>
    <w:name w:val="WW8Num5"/>
    <w:lvl w:ilvl="0">
      <w:start w:val="1"/>
      <w:numFmt w:val="decimal"/>
      <w:lvlText w:val="%1"/>
      <w:lvlJc w:val="left"/>
      <w:pPr>
        <w:tabs>
          <w:tab w:val="num" w:pos="360"/>
        </w:tabs>
        <w:ind w:left="360" w:firstLine="0"/>
      </w:pPr>
    </w:lvl>
    <w:lvl w:ilvl="1">
      <w:numFmt w:val="decimal"/>
      <w:lvlText w:val="%2"/>
      <w:lvlJc w:val="left"/>
      <w:pPr>
        <w:tabs>
          <w:tab w:val="num" w:pos="360"/>
        </w:tabs>
        <w:ind w:left="360" w:firstLine="0"/>
      </w:pPr>
    </w:lvl>
    <w:lvl w:ilvl="2">
      <w:numFmt w:val="decimal"/>
      <w:lvlText w:val="%3"/>
      <w:lvlJc w:val="left"/>
      <w:pPr>
        <w:tabs>
          <w:tab w:val="num" w:pos="360"/>
        </w:tabs>
        <w:ind w:left="360" w:firstLine="0"/>
      </w:pPr>
    </w:lvl>
    <w:lvl w:ilvl="3">
      <w:numFmt w:val="decimal"/>
      <w:lvlText w:val="%4"/>
      <w:lvlJc w:val="left"/>
      <w:pPr>
        <w:tabs>
          <w:tab w:val="num" w:pos="360"/>
        </w:tabs>
        <w:ind w:left="360" w:firstLine="0"/>
      </w:pPr>
    </w:lvl>
    <w:lvl w:ilvl="4">
      <w:numFmt w:val="decimal"/>
      <w:lvlText w:val="%5"/>
      <w:lvlJc w:val="left"/>
      <w:pPr>
        <w:tabs>
          <w:tab w:val="num" w:pos="360"/>
        </w:tabs>
        <w:ind w:left="360" w:firstLine="0"/>
      </w:pPr>
    </w:lvl>
    <w:lvl w:ilvl="5">
      <w:numFmt w:val="decimal"/>
      <w:lvlText w:val="%6"/>
      <w:lvlJc w:val="left"/>
      <w:pPr>
        <w:tabs>
          <w:tab w:val="num" w:pos="360"/>
        </w:tabs>
        <w:ind w:left="360" w:firstLine="0"/>
      </w:pPr>
    </w:lvl>
    <w:lvl w:ilvl="6">
      <w:numFmt w:val="decimal"/>
      <w:lvlText w:val="%7"/>
      <w:lvlJc w:val="left"/>
      <w:pPr>
        <w:tabs>
          <w:tab w:val="num" w:pos="360"/>
        </w:tabs>
        <w:ind w:left="360" w:firstLine="0"/>
      </w:pPr>
    </w:lvl>
    <w:lvl w:ilvl="7">
      <w:numFmt w:val="decimal"/>
      <w:lvlText w:val="%8"/>
      <w:lvlJc w:val="left"/>
      <w:pPr>
        <w:tabs>
          <w:tab w:val="num" w:pos="360"/>
        </w:tabs>
        <w:ind w:left="360" w:firstLine="0"/>
      </w:pPr>
    </w:lvl>
    <w:lvl w:ilvl="8">
      <w:numFmt w:val="decimal"/>
      <w:lvlText w:val="%9"/>
      <w:lvlJc w:val="left"/>
      <w:pPr>
        <w:tabs>
          <w:tab w:val="num" w:pos="360"/>
        </w:tabs>
        <w:ind w:left="360" w:firstLine="0"/>
      </w:p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0"/>
      </w:pPr>
      <w:rPr>
        <w:rFonts w:ascii="Liberation Serif" w:hAnsi="Liberation Serif" w:cs="Liberation Serif"/>
        <w:color w:val="000000"/>
      </w:rPr>
    </w:lvl>
  </w:abstractNum>
  <w:abstractNum w:abstractNumId="5" w15:restartNumberingAfterBreak="0">
    <w:nsid w:val="00000006"/>
    <w:multiLevelType w:val="singleLevel"/>
    <w:tmpl w:val="00000006"/>
    <w:name w:val="WW8Num10"/>
    <w:lvl w:ilvl="0">
      <w:start w:val="1"/>
      <w:numFmt w:val="bullet"/>
      <w:lvlText w:val="•"/>
      <w:lvlJc w:val="left"/>
      <w:pPr>
        <w:tabs>
          <w:tab w:val="num" w:pos="0"/>
        </w:tabs>
        <w:ind w:left="0" w:firstLine="0"/>
      </w:pPr>
      <w:rPr>
        <w:rFonts w:ascii="Liberation Serif" w:hAnsi="Liberation Serif" w:cs="Liberation Serif"/>
        <w:color w:val="000000"/>
      </w:rPr>
    </w:lvl>
  </w:abstractNum>
  <w:abstractNum w:abstractNumId="6" w15:restartNumberingAfterBreak="0">
    <w:nsid w:val="00000007"/>
    <w:multiLevelType w:val="multilevel"/>
    <w:tmpl w:val="00000007"/>
    <w:name w:val="WW8Num11"/>
    <w:lvl w:ilvl="0">
      <w:start w:val="1"/>
      <w:numFmt w:val="decimal"/>
      <w:lvlText w:val="%1"/>
      <w:lvlJc w:val="left"/>
      <w:pPr>
        <w:tabs>
          <w:tab w:val="num" w:pos="0"/>
        </w:tabs>
        <w:ind w:left="0" w:firstLine="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8"/>
    <w:multiLevelType w:val="singleLevel"/>
    <w:tmpl w:val="00000008"/>
    <w:name w:val="WW8Num12"/>
    <w:lvl w:ilvl="0">
      <w:start w:val="1"/>
      <w:numFmt w:val="bullet"/>
      <w:lvlText w:val="•"/>
      <w:lvlJc w:val="left"/>
      <w:pPr>
        <w:tabs>
          <w:tab w:val="num" w:pos="0"/>
        </w:tabs>
        <w:ind w:left="0" w:firstLine="0"/>
      </w:pPr>
      <w:rPr>
        <w:rFonts w:ascii="Liberation Serif" w:hAnsi="Liberation Serif" w:cs="Liberation Serif"/>
      </w:rPr>
    </w:lvl>
  </w:abstractNum>
  <w:abstractNum w:abstractNumId="8" w15:restartNumberingAfterBreak="0">
    <w:nsid w:val="00000009"/>
    <w:multiLevelType w:val="singleLevel"/>
    <w:tmpl w:val="00000009"/>
    <w:name w:val="WW8Num13"/>
    <w:lvl w:ilvl="0">
      <w:numFmt w:val="bullet"/>
      <w:lvlText w:val="-"/>
      <w:lvlJc w:val="left"/>
      <w:pPr>
        <w:tabs>
          <w:tab w:val="num" w:pos="720"/>
        </w:tabs>
        <w:ind w:left="720" w:hanging="360"/>
      </w:pPr>
      <w:rPr>
        <w:rFonts w:ascii="Times New Roman" w:hAnsi="Times New Roman" w:cs="Times New Roman" w:hint="default"/>
        <w:b/>
        <w:color w:val="000000"/>
      </w:rPr>
    </w:lvl>
  </w:abstractNum>
  <w:abstractNum w:abstractNumId="9" w15:restartNumberingAfterBreak="0">
    <w:nsid w:val="0000000A"/>
    <w:multiLevelType w:val="singleLevel"/>
    <w:tmpl w:val="0000000A"/>
    <w:name w:val="WW8Num14"/>
    <w:lvl w:ilvl="0">
      <w:start w:val="1"/>
      <w:numFmt w:val="upperLetter"/>
      <w:lvlText w:val="%1)"/>
      <w:lvlJc w:val="left"/>
      <w:pPr>
        <w:tabs>
          <w:tab w:val="num" w:pos="720"/>
        </w:tabs>
        <w:ind w:left="720" w:hanging="360"/>
      </w:pPr>
      <w:rPr>
        <w:rFonts w:hint="default"/>
      </w:rPr>
    </w:lvl>
  </w:abstractNum>
  <w:abstractNum w:abstractNumId="10" w15:restartNumberingAfterBreak="0">
    <w:nsid w:val="0C931174"/>
    <w:multiLevelType w:val="hybridMultilevel"/>
    <w:tmpl w:val="1EF2AB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1906EBA"/>
    <w:multiLevelType w:val="hybridMultilevel"/>
    <w:tmpl w:val="BF2EE436"/>
    <w:lvl w:ilvl="0" w:tplc="A9D85AB2">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FE642F"/>
    <w:multiLevelType w:val="hybridMultilevel"/>
    <w:tmpl w:val="BF8616C6"/>
    <w:lvl w:ilvl="0" w:tplc="04100011">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EA70596"/>
    <w:multiLevelType w:val="hybridMultilevel"/>
    <w:tmpl w:val="FD92674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D176CD6"/>
    <w:multiLevelType w:val="hybridMultilevel"/>
    <w:tmpl w:val="D3086B06"/>
    <w:lvl w:ilvl="0" w:tplc="62C81AFE">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5" w15:restartNumberingAfterBreak="0">
    <w:nsid w:val="417F5D60"/>
    <w:multiLevelType w:val="hybridMultilevel"/>
    <w:tmpl w:val="58FC3F86"/>
    <w:lvl w:ilvl="0" w:tplc="A9D85AB2">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ED5343"/>
    <w:multiLevelType w:val="hybridMultilevel"/>
    <w:tmpl w:val="3AE4B5A2"/>
    <w:lvl w:ilvl="0" w:tplc="132E34A0">
      <w:start w:val="2"/>
      <w:numFmt w:val="decimal"/>
      <w:lvlText w:val="%1."/>
      <w:lvlJc w:val="left"/>
      <w:pPr>
        <w:tabs>
          <w:tab w:val="num" w:pos="720"/>
        </w:tabs>
        <w:ind w:left="720" w:hanging="360"/>
      </w:pPr>
      <w:rPr>
        <w:rFonts w:ascii="Garamond" w:hAnsi="Garamond"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5EEC55E8"/>
    <w:multiLevelType w:val="hybridMultilevel"/>
    <w:tmpl w:val="79BC8740"/>
    <w:lvl w:ilvl="0" w:tplc="4BA6AF60">
      <w:start w:val="1"/>
      <w:numFmt w:val="decimal"/>
      <w:lvlText w:val="%1)"/>
      <w:lvlJc w:val="left"/>
      <w:pPr>
        <w:ind w:left="644"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2EC4A76"/>
    <w:multiLevelType w:val="hybridMultilevel"/>
    <w:tmpl w:val="B6DEFA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3BE366E"/>
    <w:multiLevelType w:val="hybridMultilevel"/>
    <w:tmpl w:val="7C6A5CEC"/>
    <w:lvl w:ilvl="0" w:tplc="DE88A41E">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5664915"/>
    <w:multiLevelType w:val="hybridMultilevel"/>
    <w:tmpl w:val="BDC6ED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9424841"/>
    <w:multiLevelType w:val="hybridMultilevel"/>
    <w:tmpl w:val="A9D6E7C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E4468C9"/>
    <w:multiLevelType w:val="hybridMultilevel"/>
    <w:tmpl w:val="BFF6B5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27708B8"/>
    <w:multiLevelType w:val="hybridMultilevel"/>
    <w:tmpl w:val="6B6A34C2"/>
    <w:lvl w:ilvl="0" w:tplc="E7400594">
      <w:start w:val="1"/>
      <w:numFmt w:val="upperLetter"/>
      <w:lvlText w:val="%1)"/>
      <w:lvlJc w:val="left"/>
      <w:pPr>
        <w:ind w:left="720" w:hanging="360"/>
      </w:pPr>
      <w:rPr>
        <w:rFonts w:hint="default"/>
        <w:b/>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3"/>
  </w:num>
  <w:num w:numId="12">
    <w:abstractNumId w:val="15"/>
  </w:num>
  <w:num w:numId="13">
    <w:abstractNumId w:val="17"/>
  </w:num>
  <w:num w:numId="14">
    <w:abstractNumId w:val="21"/>
  </w:num>
  <w:num w:numId="15">
    <w:abstractNumId w:val="14"/>
  </w:num>
  <w:num w:numId="16">
    <w:abstractNumId w:val="20"/>
  </w:num>
  <w:num w:numId="17">
    <w:abstractNumId w:val="18"/>
  </w:num>
  <w:num w:numId="18">
    <w:abstractNumId w:val="13"/>
  </w:num>
  <w:num w:numId="19">
    <w:abstractNumId w:val="10"/>
  </w:num>
  <w:num w:numId="20">
    <w:abstractNumId w:val="22"/>
  </w:num>
  <w:num w:numId="21">
    <w:abstractNumId w:val="12"/>
  </w:num>
  <w:num w:numId="22">
    <w:abstractNumId w:val="11"/>
  </w:num>
  <w:num w:numId="23">
    <w:abstractNumId w:val="16"/>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7D6"/>
    <w:rsid w:val="00017D23"/>
    <w:rsid w:val="000228AD"/>
    <w:rsid w:val="0002599A"/>
    <w:rsid w:val="00036E62"/>
    <w:rsid w:val="00053D2F"/>
    <w:rsid w:val="000564C5"/>
    <w:rsid w:val="000660E6"/>
    <w:rsid w:val="000822B0"/>
    <w:rsid w:val="00091D66"/>
    <w:rsid w:val="00110B74"/>
    <w:rsid w:val="001438CD"/>
    <w:rsid w:val="001515E6"/>
    <w:rsid w:val="00164EA8"/>
    <w:rsid w:val="00180B8D"/>
    <w:rsid w:val="001830A4"/>
    <w:rsid w:val="00196E91"/>
    <w:rsid w:val="001B15DF"/>
    <w:rsid w:val="001C1578"/>
    <w:rsid w:val="001C7A72"/>
    <w:rsid w:val="001C7C0D"/>
    <w:rsid w:val="001D5EC9"/>
    <w:rsid w:val="001D7090"/>
    <w:rsid w:val="001D7F4A"/>
    <w:rsid w:val="001E1536"/>
    <w:rsid w:val="00207760"/>
    <w:rsid w:val="0021138B"/>
    <w:rsid w:val="0023339F"/>
    <w:rsid w:val="00243ECB"/>
    <w:rsid w:val="00297A58"/>
    <w:rsid w:val="002D6E30"/>
    <w:rsid w:val="002E6803"/>
    <w:rsid w:val="00317BEC"/>
    <w:rsid w:val="00333F41"/>
    <w:rsid w:val="003574A4"/>
    <w:rsid w:val="0039039C"/>
    <w:rsid w:val="003B6860"/>
    <w:rsid w:val="003D3252"/>
    <w:rsid w:val="003D4898"/>
    <w:rsid w:val="003E6DB8"/>
    <w:rsid w:val="00407F35"/>
    <w:rsid w:val="00440B7F"/>
    <w:rsid w:val="00443290"/>
    <w:rsid w:val="00444DFC"/>
    <w:rsid w:val="00472B09"/>
    <w:rsid w:val="00482ECF"/>
    <w:rsid w:val="0048789E"/>
    <w:rsid w:val="004A5860"/>
    <w:rsid w:val="004B3A10"/>
    <w:rsid w:val="004D4C73"/>
    <w:rsid w:val="00511457"/>
    <w:rsid w:val="00515799"/>
    <w:rsid w:val="00525149"/>
    <w:rsid w:val="0057688D"/>
    <w:rsid w:val="005C3647"/>
    <w:rsid w:val="005E3352"/>
    <w:rsid w:val="005E7DB2"/>
    <w:rsid w:val="00600745"/>
    <w:rsid w:val="0060326C"/>
    <w:rsid w:val="00620C6A"/>
    <w:rsid w:val="00622C30"/>
    <w:rsid w:val="006233A7"/>
    <w:rsid w:val="006414D6"/>
    <w:rsid w:val="00661960"/>
    <w:rsid w:val="00673FFC"/>
    <w:rsid w:val="006879C9"/>
    <w:rsid w:val="00691228"/>
    <w:rsid w:val="006927D6"/>
    <w:rsid w:val="006A47AB"/>
    <w:rsid w:val="006B37AF"/>
    <w:rsid w:val="006D0198"/>
    <w:rsid w:val="006E56B6"/>
    <w:rsid w:val="007056FD"/>
    <w:rsid w:val="00717C54"/>
    <w:rsid w:val="00730E8A"/>
    <w:rsid w:val="0074326E"/>
    <w:rsid w:val="007A01A6"/>
    <w:rsid w:val="007A3F72"/>
    <w:rsid w:val="007C2554"/>
    <w:rsid w:val="007C37D9"/>
    <w:rsid w:val="007E7F53"/>
    <w:rsid w:val="00815763"/>
    <w:rsid w:val="00830B20"/>
    <w:rsid w:val="00845C2C"/>
    <w:rsid w:val="008522F1"/>
    <w:rsid w:val="00857FD0"/>
    <w:rsid w:val="008A5279"/>
    <w:rsid w:val="008B2C04"/>
    <w:rsid w:val="008C56DE"/>
    <w:rsid w:val="008D1B01"/>
    <w:rsid w:val="008F07E3"/>
    <w:rsid w:val="00904A3D"/>
    <w:rsid w:val="00912487"/>
    <w:rsid w:val="009340CC"/>
    <w:rsid w:val="00936D59"/>
    <w:rsid w:val="00941253"/>
    <w:rsid w:val="0096166E"/>
    <w:rsid w:val="0097230A"/>
    <w:rsid w:val="009801F6"/>
    <w:rsid w:val="00990DA0"/>
    <w:rsid w:val="009B4CA3"/>
    <w:rsid w:val="009E0D79"/>
    <w:rsid w:val="009E3959"/>
    <w:rsid w:val="00A40A3F"/>
    <w:rsid w:val="00A47203"/>
    <w:rsid w:val="00A47B84"/>
    <w:rsid w:val="00A70D2D"/>
    <w:rsid w:val="00A733F3"/>
    <w:rsid w:val="00AD3C1E"/>
    <w:rsid w:val="00AF4C74"/>
    <w:rsid w:val="00B21907"/>
    <w:rsid w:val="00B23FE6"/>
    <w:rsid w:val="00B27C77"/>
    <w:rsid w:val="00B42443"/>
    <w:rsid w:val="00B74508"/>
    <w:rsid w:val="00B80CC8"/>
    <w:rsid w:val="00B908B4"/>
    <w:rsid w:val="00B9329A"/>
    <w:rsid w:val="00BA4B21"/>
    <w:rsid w:val="00BC48AC"/>
    <w:rsid w:val="00BF77EF"/>
    <w:rsid w:val="00C04BF8"/>
    <w:rsid w:val="00C16139"/>
    <w:rsid w:val="00C27CFF"/>
    <w:rsid w:val="00C50B02"/>
    <w:rsid w:val="00C62EFB"/>
    <w:rsid w:val="00C76A0B"/>
    <w:rsid w:val="00C8190C"/>
    <w:rsid w:val="00C85D6A"/>
    <w:rsid w:val="00C968AE"/>
    <w:rsid w:val="00CA67FB"/>
    <w:rsid w:val="00CA7E36"/>
    <w:rsid w:val="00CC6D82"/>
    <w:rsid w:val="00CD7AB9"/>
    <w:rsid w:val="00D202AA"/>
    <w:rsid w:val="00D350CC"/>
    <w:rsid w:val="00D6129F"/>
    <w:rsid w:val="00D82AA4"/>
    <w:rsid w:val="00DA4905"/>
    <w:rsid w:val="00DD63A7"/>
    <w:rsid w:val="00DF3421"/>
    <w:rsid w:val="00E317EA"/>
    <w:rsid w:val="00E33D8C"/>
    <w:rsid w:val="00E63E89"/>
    <w:rsid w:val="00E75D59"/>
    <w:rsid w:val="00E94D74"/>
    <w:rsid w:val="00EB2C02"/>
    <w:rsid w:val="00EC3769"/>
    <w:rsid w:val="00EC620D"/>
    <w:rsid w:val="00ED364C"/>
    <w:rsid w:val="00EE482B"/>
    <w:rsid w:val="00EF18B1"/>
    <w:rsid w:val="00F20C7B"/>
    <w:rsid w:val="00F32326"/>
    <w:rsid w:val="00F3476E"/>
    <w:rsid w:val="00F37F9E"/>
    <w:rsid w:val="00F82819"/>
    <w:rsid w:val="00FA7C4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B1951"/>
  <w15:docId w15:val="{A3D85942-4565-4BB3-BF9E-EB3395B4A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B37AF"/>
  </w:style>
  <w:style w:type="paragraph" w:styleId="Titolo1">
    <w:name w:val="heading 1"/>
    <w:basedOn w:val="Normale"/>
    <w:next w:val="Corpotesto"/>
    <w:link w:val="Titolo1Carattere"/>
    <w:qFormat/>
    <w:rsid w:val="00FA7C4D"/>
    <w:pPr>
      <w:numPr>
        <w:numId w:val="1"/>
      </w:numPr>
      <w:suppressAutoHyphens/>
      <w:spacing w:line="102" w:lineRule="atLeast"/>
      <w:ind w:right="975"/>
      <w:jc w:val="center"/>
      <w:outlineLvl w:val="0"/>
    </w:pPr>
    <w:rPr>
      <w:rFonts w:ascii="Times New Roman" w:eastAsia="Times New Roman" w:hAnsi="Times New Roman" w:cs="Times New Roman"/>
      <w:b/>
      <w:bCs/>
      <w:color w:val="00000A"/>
      <w:kern w:val="2"/>
      <w:sz w:val="48"/>
      <w:szCs w:val="48"/>
      <w:lang w:eastAsia="zh-CN"/>
    </w:rPr>
  </w:style>
  <w:style w:type="paragraph" w:styleId="Titolo2">
    <w:name w:val="heading 2"/>
    <w:basedOn w:val="Normale"/>
    <w:next w:val="Corpotesto"/>
    <w:link w:val="Titolo2Carattere"/>
    <w:qFormat/>
    <w:rsid w:val="00FA7C4D"/>
    <w:pPr>
      <w:numPr>
        <w:ilvl w:val="1"/>
        <w:numId w:val="1"/>
      </w:numPr>
      <w:suppressAutoHyphens/>
      <w:spacing w:line="102" w:lineRule="atLeast"/>
      <w:ind w:left="1718"/>
      <w:outlineLvl w:val="1"/>
    </w:pPr>
    <w:rPr>
      <w:rFonts w:ascii="Times New Roman" w:eastAsia="Times New Roman" w:hAnsi="Times New Roman" w:cs="Times New Roman"/>
      <w:b/>
      <w:bCs/>
      <w:color w:val="00000A"/>
      <w:sz w:val="36"/>
      <w:szCs w:val="36"/>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6927D6"/>
    <w:pPr>
      <w:tabs>
        <w:tab w:val="center" w:pos="4819"/>
        <w:tab w:val="right" w:pos="9638"/>
      </w:tabs>
    </w:pPr>
  </w:style>
  <w:style w:type="character" w:customStyle="1" w:styleId="IntestazioneCarattere">
    <w:name w:val="Intestazione Carattere"/>
    <w:basedOn w:val="Carpredefinitoparagrafo"/>
    <w:link w:val="Intestazione"/>
    <w:uiPriority w:val="99"/>
    <w:rsid w:val="006927D6"/>
  </w:style>
  <w:style w:type="paragraph" w:styleId="Pidipagina">
    <w:name w:val="footer"/>
    <w:basedOn w:val="Normale"/>
    <w:link w:val="PidipaginaCarattere"/>
    <w:unhideWhenUsed/>
    <w:rsid w:val="006927D6"/>
    <w:pPr>
      <w:tabs>
        <w:tab w:val="center" w:pos="4819"/>
        <w:tab w:val="right" w:pos="9638"/>
      </w:tabs>
    </w:pPr>
  </w:style>
  <w:style w:type="character" w:customStyle="1" w:styleId="PidipaginaCarattere">
    <w:name w:val="Piè di pagina Carattere"/>
    <w:basedOn w:val="Carpredefinitoparagrafo"/>
    <w:link w:val="Pidipagina"/>
    <w:uiPriority w:val="99"/>
    <w:rsid w:val="006927D6"/>
  </w:style>
  <w:style w:type="character" w:styleId="Numeropagina">
    <w:name w:val="page number"/>
    <w:basedOn w:val="Carpredefinitoparagrafo"/>
    <w:unhideWhenUsed/>
    <w:rsid w:val="00E33D8C"/>
  </w:style>
  <w:style w:type="paragraph" w:customStyle="1" w:styleId="NormaleWeb1">
    <w:name w:val="Normale (Web)1"/>
    <w:basedOn w:val="Normale"/>
    <w:qFormat/>
    <w:rsid w:val="00941253"/>
    <w:pPr>
      <w:spacing w:before="100" w:after="100" w:line="100" w:lineRule="atLeast"/>
    </w:pPr>
    <w:rPr>
      <w:rFonts w:ascii="Times New Roman" w:eastAsia="Times New Roman" w:hAnsi="Times New Roman" w:cs="Times New Roman"/>
      <w:kern w:val="1"/>
      <w:lang w:eastAsia="it-IT"/>
    </w:rPr>
  </w:style>
  <w:style w:type="character" w:customStyle="1" w:styleId="Titolo1Carattere">
    <w:name w:val="Titolo 1 Carattere"/>
    <w:basedOn w:val="Carpredefinitoparagrafo"/>
    <w:link w:val="Titolo1"/>
    <w:rsid w:val="00FA7C4D"/>
    <w:rPr>
      <w:rFonts w:ascii="Times New Roman" w:eastAsia="Times New Roman" w:hAnsi="Times New Roman" w:cs="Times New Roman"/>
      <w:b/>
      <w:bCs/>
      <w:color w:val="00000A"/>
      <w:kern w:val="2"/>
      <w:sz w:val="48"/>
      <w:szCs w:val="48"/>
      <w:lang w:eastAsia="zh-CN"/>
    </w:rPr>
  </w:style>
  <w:style w:type="character" w:customStyle="1" w:styleId="Titolo2Carattere">
    <w:name w:val="Titolo 2 Carattere"/>
    <w:basedOn w:val="Carpredefinitoparagrafo"/>
    <w:link w:val="Titolo2"/>
    <w:rsid w:val="00FA7C4D"/>
    <w:rPr>
      <w:rFonts w:ascii="Times New Roman" w:eastAsia="Times New Roman" w:hAnsi="Times New Roman" w:cs="Times New Roman"/>
      <w:b/>
      <w:bCs/>
      <w:color w:val="00000A"/>
      <w:sz w:val="36"/>
      <w:szCs w:val="36"/>
      <w:lang w:eastAsia="zh-CN"/>
    </w:rPr>
  </w:style>
  <w:style w:type="character" w:customStyle="1" w:styleId="WW8Num1z0">
    <w:name w:val="WW8Num1z0"/>
    <w:rsid w:val="00FA7C4D"/>
  </w:style>
  <w:style w:type="character" w:customStyle="1" w:styleId="WW8Num1z1">
    <w:name w:val="WW8Num1z1"/>
    <w:rsid w:val="00FA7C4D"/>
  </w:style>
  <w:style w:type="character" w:customStyle="1" w:styleId="WW8Num1z2">
    <w:name w:val="WW8Num1z2"/>
    <w:rsid w:val="00FA7C4D"/>
  </w:style>
  <w:style w:type="character" w:customStyle="1" w:styleId="WW8Num1z3">
    <w:name w:val="WW8Num1z3"/>
    <w:rsid w:val="00FA7C4D"/>
  </w:style>
  <w:style w:type="character" w:customStyle="1" w:styleId="WW8Num1z4">
    <w:name w:val="WW8Num1z4"/>
    <w:rsid w:val="00FA7C4D"/>
  </w:style>
  <w:style w:type="character" w:customStyle="1" w:styleId="WW8Num1z5">
    <w:name w:val="WW8Num1z5"/>
    <w:rsid w:val="00FA7C4D"/>
  </w:style>
  <w:style w:type="character" w:customStyle="1" w:styleId="WW8Num1z6">
    <w:name w:val="WW8Num1z6"/>
    <w:rsid w:val="00FA7C4D"/>
  </w:style>
  <w:style w:type="character" w:customStyle="1" w:styleId="WW8Num1z7">
    <w:name w:val="WW8Num1z7"/>
    <w:rsid w:val="00FA7C4D"/>
  </w:style>
  <w:style w:type="character" w:customStyle="1" w:styleId="WW8Num1z8">
    <w:name w:val="WW8Num1z8"/>
    <w:rsid w:val="00FA7C4D"/>
  </w:style>
  <w:style w:type="character" w:customStyle="1" w:styleId="WW8Num2z0">
    <w:name w:val="WW8Num2z0"/>
    <w:rsid w:val="00FA7C4D"/>
    <w:rPr>
      <w:rFonts w:ascii="Liberation Serif" w:hAnsi="Liberation Serif" w:cs="Liberation Serif"/>
      <w:color w:val="000000"/>
    </w:rPr>
  </w:style>
  <w:style w:type="character" w:customStyle="1" w:styleId="WW8Num3z0">
    <w:name w:val="WW8Num3z0"/>
    <w:rsid w:val="00FA7C4D"/>
    <w:rPr>
      <w:rFonts w:ascii="Liberation Serif" w:hAnsi="Liberation Serif" w:cs="Liberation Serif"/>
    </w:rPr>
  </w:style>
  <w:style w:type="character" w:customStyle="1" w:styleId="WW8Num4z0">
    <w:name w:val="WW8Num4z0"/>
    <w:rsid w:val="00FA7C4D"/>
  </w:style>
  <w:style w:type="character" w:customStyle="1" w:styleId="WW8Num5z0">
    <w:name w:val="WW8Num5z0"/>
    <w:rsid w:val="00FA7C4D"/>
  </w:style>
  <w:style w:type="character" w:customStyle="1" w:styleId="WW8Num5z1">
    <w:name w:val="WW8Num5z1"/>
    <w:rsid w:val="00FA7C4D"/>
  </w:style>
  <w:style w:type="character" w:customStyle="1" w:styleId="WW8Num5z2">
    <w:name w:val="WW8Num5z2"/>
    <w:rsid w:val="00FA7C4D"/>
  </w:style>
  <w:style w:type="character" w:customStyle="1" w:styleId="WW8Num5z3">
    <w:name w:val="WW8Num5z3"/>
    <w:rsid w:val="00FA7C4D"/>
  </w:style>
  <w:style w:type="character" w:customStyle="1" w:styleId="WW8Num5z4">
    <w:name w:val="WW8Num5z4"/>
    <w:rsid w:val="00FA7C4D"/>
  </w:style>
  <w:style w:type="character" w:customStyle="1" w:styleId="WW8Num5z5">
    <w:name w:val="WW8Num5z5"/>
    <w:rsid w:val="00FA7C4D"/>
  </w:style>
  <w:style w:type="character" w:customStyle="1" w:styleId="WW8Num5z6">
    <w:name w:val="WW8Num5z6"/>
    <w:rsid w:val="00FA7C4D"/>
  </w:style>
  <w:style w:type="character" w:customStyle="1" w:styleId="WW8Num5z7">
    <w:name w:val="WW8Num5z7"/>
    <w:rsid w:val="00FA7C4D"/>
  </w:style>
  <w:style w:type="character" w:customStyle="1" w:styleId="WW8Num5z8">
    <w:name w:val="WW8Num5z8"/>
    <w:rsid w:val="00FA7C4D"/>
  </w:style>
  <w:style w:type="character" w:customStyle="1" w:styleId="WW8Num6z0">
    <w:name w:val="WW8Num6z0"/>
    <w:rsid w:val="00FA7C4D"/>
    <w:rPr>
      <w:rFonts w:ascii="Liberation Serif" w:hAnsi="Liberation Serif" w:cs="Liberation Serif"/>
      <w:color w:val="000000"/>
    </w:rPr>
  </w:style>
  <w:style w:type="character" w:customStyle="1" w:styleId="WW8Num7z0">
    <w:name w:val="WW8Num7z0"/>
    <w:rsid w:val="00FA7C4D"/>
    <w:rPr>
      <w:rFonts w:ascii="Liberation Serif" w:hAnsi="Liberation Serif" w:cs="Liberation Serif"/>
      <w:color w:val="000000"/>
    </w:rPr>
  </w:style>
  <w:style w:type="character" w:customStyle="1" w:styleId="WW8Num8z0">
    <w:name w:val="WW8Num8z0"/>
    <w:rsid w:val="00FA7C4D"/>
  </w:style>
  <w:style w:type="character" w:customStyle="1" w:styleId="WW8Num9z0">
    <w:name w:val="WW8Num9z0"/>
    <w:rsid w:val="00FA7C4D"/>
    <w:rPr>
      <w:rFonts w:ascii="Liberation Serif" w:hAnsi="Liberation Serif" w:cs="Liberation Serif"/>
      <w:color w:val="000000"/>
    </w:rPr>
  </w:style>
  <w:style w:type="character" w:customStyle="1" w:styleId="WW8Num10z0">
    <w:name w:val="WW8Num10z0"/>
    <w:rsid w:val="00FA7C4D"/>
    <w:rPr>
      <w:rFonts w:ascii="Liberation Serif" w:hAnsi="Liberation Serif" w:cs="Liberation Serif"/>
      <w:color w:val="000000"/>
    </w:rPr>
  </w:style>
  <w:style w:type="character" w:customStyle="1" w:styleId="WW8Num11z0">
    <w:name w:val="WW8Num11z0"/>
    <w:rsid w:val="00FA7C4D"/>
  </w:style>
  <w:style w:type="character" w:customStyle="1" w:styleId="WW8Num11z1">
    <w:name w:val="WW8Num11z1"/>
    <w:rsid w:val="00FA7C4D"/>
  </w:style>
  <w:style w:type="character" w:customStyle="1" w:styleId="WW8Num11z2">
    <w:name w:val="WW8Num11z2"/>
    <w:rsid w:val="00FA7C4D"/>
  </w:style>
  <w:style w:type="character" w:customStyle="1" w:styleId="WW8Num11z3">
    <w:name w:val="WW8Num11z3"/>
    <w:rsid w:val="00FA7C4D"/>
  </w:style>
  <w:style w:type="character" w:customStyle="1" w:styleId="WW8Num11z4">
    <w:name w:val="WW8Num11z4"/>
    <w:rsid w:val="00FA7C4D"/>
  </w:style>
  <w:style w:type="character" w:customStyle="1" w:styleId="WW8Num11z5">
    <w:name w:val="WW8Num11z5"/>
    <w:rsid w:val="00FA7C4D"/>
  </w:style>
  <w:style w:type="character" w:customStyle="1" w:styleId="WW8Num11z6">
    <w:name w:val="WW8Num11z6"/>
    <w:rsid w:val="00FA7C4D"/>
  </w:style>
  <w:style w:type="character" w:customStyle="1" w:styleId="WW8Num11z7">
    <w:name w:val="WW8Num11z7"/>
    <w:rsid w:val="00FA7C4D"/>
  </w:style>
  <w:style w:type="character" w:customStyle="1" w:styleId="WW8Num11z8">
    <w:name w:val="WW8Num11z8"/>
    <w:rsid w:val="00FA7C4D"/>
  </w:style>
  <w:style w:type="character" w:customStyle="1" w:styleId="WW8Num12z0">
    <w:name w:val="WW8Num12z0"/>
    <w:rsid w:val="00FA7C4D"/>
    <w:rPr>
      <w:rFonts w:ascii="Liberation Serif" w:hAnsi="Liberation Serif" w:cs="Liberation Serif"/>
    </w:rPr>
  </w:style>
  <w:style w:type="character" w:customStyle="1" w:styleId="WW8Num13z0">
    <w:name w:val="WW8Num13z0"/>
    <w:rsid w:val="00FA7C4D"/>
    <w:rPr>
      <w:rFonts w:ascii="Times New Roman" w:hAnsi="Times New Roman" w:cs="Times New Roman" w:hint="default"/>
      <w:b/>
      <w:color w:val="000000"/>
    </w:rPr>
  </w:style>
  <w:style w:type="character" w:customStyle="1" w:styleId="WW8Num14z0">
    <w:name w:val="WW8Num14z0"/>
    <w:rsid w:val="00FA7C4D"/>
    <w:rPr>
      <w:rFonts w:hint="default"/>
    </w:rPr>
  </w:style>
  <w:style w:type="character" w:customStyle="1" w:styleId="WW8Num15z0">
    <w:name w:val="WW8Num15z0"/>
    <w:rsid w:val="00FA7C4D"/>
  </w:style>
  <w:style w:type="character" w:customStyle="1" w:styleId="WW8Num6z1">
    <w:name w:val="WW8Num6z1"/>
    <w:rsid w:val="00FA7C4D"/>
  </w:style>
  <w:style w:type="character" w:customStyle="1" w:styleId="WW8Num6z2">
    <w:name w:val="WW8Num6z2"/>
    <w:rsid w:val="00FA7C4D"/>
  </w:style>
  <w:style w:type="character" w:customStyle="1" w:styleId="WW8Num6z3">
    <w:name w:val="WW8Num6z3"/>
    <w:rsid w:val="00FA7C4D"/>
  </w:style>
  <w:style w:type="character" w:customStyle="1" w:styleId="WW8Num6z4">
    <w:name w:val="WW8Num6z4"/>
    <w:rsid w:val="00FA7C4D"/>
  </w:style>
  <w:style w:type="character" w:customStyle="1" w:styleId="WW8Num6z5">
    <w:name w:val="WW8Num6z5"/>
    <w:rsid w:val="00FA7C4D"/>
  </w:style>
  <w:style w:type="character" w:customStyle="1" w:styleId="WW8Num6z6">
    <w:name w:val="WW8Num6z6"/>
    <w:rsid w:val="00FA7C4D"/>
  </w:style>
  <w:style w:type="character" w:customStyle="1" w:styleId="WW8Num6z7">
    <w:name w:val="WW8Num6z7"/>
    <w:rsid w:val="00FA7C4D"/>
  </w:style>
  <w:style w:type="character" w:customStyle="1" w:styleId="WW8Num6z8">
    <w:name w:val="WW8Num6z8"/>
    <w:rsid w:val="00FA7C4D"/>
  </w:style>
  <w:style w:type="character" w:customStyle="1" w:styleId="WW8Num12z1">
    <w:name w:val="WW8Num12z1"/>
    <w:rsid w:val="00FA7C4D"/>
  </w:style>
  <w:style w:type="character" w:customStyle="1" w:styleId="WW8Num12z2">
    <w:name w:val="WW8Num12z2"/>
    <w:rsid w:val="00FA7C4D"/>
  </w:style>
  <w:style w:type="character" w:customStyle="1" w:styleId="WW8Num12z3">
    <w:name w:val="WW8Num12z3"/>
    <w:rsid w:val="00FA7C4D"/>
  </w:style>
  <w:style w:type="character" w:customStyle="1" w:styleId="WW8Num12z4">
    <w:name w:val="WW8Num12z4"/>
    <w:rsid w:val="00FA7C4D"/>
  </w:style>
  <w:style w:type="character" w:customStyle="1" w:styleId="WW8Num12z5">
    <w:name w:val="WW8Num12z5"/>
    <w:rsid w:val="00FA7C4D"/>
  </w:style>
  <w:style w:type="character" w:customStyle="1" w:styleId="WW8Num12z6">
    <w:name w:val="WW8Num12z6"/>
    <w:rsid w:val="00FA7C4D"/>
  </w:style>
  <w:style w:type="character" w:customStyle="1" w:styleId="WW8Num12z7">
    <w:name w:val="WW8Num12z7"/>
    <w:rsid w:val="00FA7C4D"/>
  </w:style>
  <w:style w:type="character" w:customStyle="1" w:styleId="WW8Num12z8">
    <w:name w:val="WW8Num12z8"/>
    <w:rsid w:val="00FA7C4D"/>
  </w:style>
  <w:style w:type="character" w:customStyle="1" w:styleId="WW8Num16z0">
    <w:name w:val="WW8Num16z0"/>
    <w:rsid w:val="00FA7C4D"/>
  </w:style>
  <w:style w:type="character" w:customStyle="1" w:styleId="WW8Num17z0">
    <w:name w:val="WW8Num17z0"/>
    <w:rsid w:val="00FA7C4D"/>
  </w:style>
  <w:style w:type="character" w:customStyle="1" w:styleId="WW8Num2z1">
    <w:name w:val="WW8Num2z1"/>
    <w:rsid w:val="00FA7C4D"/>
  </w:style>
  <w:style w:type="character" w:customStyle="1" w:styleId="WW8Num2z2">
    <w:name w:val="WW8Num2z2"/>
    <w:rsid w:val="00FA7C4D"/>
  </w:style>
  <w:style w:type="character" w:customStyle="1" w:styleId="WW8Num2z3">
    <w:name w:val="WW8Num2z3"/>
    <w:rsid w:val="00FA7C4D"/>
  </w:style>
  <w:style w:type="character" w:customStyle="1" w:styleId="WW8Num2z4">
    <w:name w:val="WW8Num2z4"/>
    <w:rsid w:val="00FA7C4D"/>
  </w:style>
  <w:style w:type="character" w:customStyle="1" w:styleId="WW8Num2z5">
    <w:name w:val="WW8Num2z5"/>
    <w:rsid w:val="00FA7C4D"/>
  </w:style>
  <w:style w:type="character" w:customStyle="1" w:styleId="WW8Num2z6">
    <w:name w:val="WW8Num2z6"/>
    <w:rsid w:val="00FA7C4D"/>
  </w:style>
  <w:style w:type="character" w:customStyle="1" w:styleId="WW8Num2z7">
    <w:name w:val="WW8Num2z7"/>
    <w:rsid w:val="00FA7C4D"/>
  </w:style>
  <w:style w:type="character" w:customStyle="1" w:styleId="WW8Num2z8">
    <w:name w:val="WW8Num2z8"/>
    <w:rsid w:val="00FA7C4D"/>
  </w:style>
  <w:style w:type="character" w:customStyle="1" w:styleId="WW8Num3z1">
    <w:name w:val="WW8Num3z1"/>
    <w:rsid w:val="00FA7C4D"/>
  </w:style>
  <w:style w:type="character" w:customStyle="1" w:styleId="WW8Num3z2">
    <w:name w:val="WW8Num3z2"/>
    <w:rsid w:val="00FA7C4D"/>
  </w:style>
  <w:style w:type="character" w:customStyle="1" w:styleId="WW8Num3z3">
    <w:name w:val="WW8Num3z3"/>
    <w:rsid w:val="00FA7C4D"/>
  </w:style>
  <w:style w:type="character" w:customStyle="1" w:styleId="WW8Num3z4">
    <w:name w:val="WW8Num3z4"/>
    <w:rsid w:val="00FA7C4D"/>
  </w:style>
  <w:style w:type="character" w:customStyle="1" w:styleId="WW8Num3z5">
    <w:name w:val="WW8Num3z5"/>
    <w:rsid w:val="00FA7C4D"/>
  </w:style>
  <w:style w:type="character" w:customStyle="1" w:styleId="WW8Num3z6">
    <w:name w:val="WW8Num3z6"/>
    <w:rsid w:val="00FA7C4D"/>
  </w:style>
  <w:style w:type="character" w:customStyle="1" w:styleId="WW8Num3z7">
    <w:name w:val="WW8Num3z7"/>
    <w:rsid w:val="00FA7C4D"/>
  </w:style>
  <w:style w:type="character" w:customStyle="1" w:styleId="WW8Num3z8">
    <w:name w:val="WW8Num3z8"/>
    <w:rsid w:val="00FA7C4D"/>
  </w:style>
  <w:style w:type="character" w:customStyle="1" w:styleId="WW8Num4z1">
    <w:name w:val="WW8Num4z1"/>
    <w:rsid w:val="00FA7C4D"/>
  </w:style>
  <w:style w:type="character" w:customStyle="1" w:styleId="WW8Num4z2">
    <w:name w:val="WW8Num4z2"/>
    <w:rsid w:val="00FA7C4D"/>
  </w:style>
  <w:style w:type="character" w:customStyle="1" w:styleId="WW8Num4z3">
    <w:name w:val="WW8Num4z3"/>
    <w:rsid w:val="00FA7C4D"/>
  </w:style>
  <w:style w:type="character" w:customStyle="1" w:styleId="WW8Num4z4">
    <w:name w:val="WW8Num4z4"/>
    <w:rsid w:val="00FA7C4D"/>
  </w:style>
  <w:style w:type="character" w:customStyle="1" w:styleId="WW8Num4z5">
    <w:name w:val="WW8Num4z5"/>
    <w:rsid w:val="00FA7C4D"/>
  </w:style>
  <w:style w:type="character" w:customStyle="1" w:styleId="WW8Num4z6">
    <w:name w:val="WW8Num4z6"/>
    <w:rsid w:val="00FA7C4D"/>
  </w:style>
  <w:style w:type="character" w:customStyle="1" w:styleId="WW8Num4z7">
    <w:name w:val="WW8Num4z7"/>
    <w:rsid w:val="00FA7C4D"/>
  </w:style>
  <w:style w:type="character" w:customStyle="1" w:styleId="WW8Num4z8">
    <w:name w:val="WW8Num4z8"/>
    <w:rsid w:val="00FA7C4D"/>
  </w:style>
  <w:style w:type="character" w:customStyle="1" w:styleId="WW8Num7z1">
    <w:name w:val="WW8Num7z1"/>
    <w:rsid w:val="00FA7C4D"/>
  </w:style>
  <w:style w:type="character" w:customStyle="1" w:styleId="WW8Num7z2">
    <w:name w:val="WW8Num7z2"/>
    <w:rsid w:val="00FA7C4D"/>
  </w:style>
  <w:style w:type="character" w:customStyle="1" w:styleId="WW8Num7z3">
    <w:name w:val="WW8Num7z3"/>
    <w:rsid w:val="00FA7C4D"/>
  </w:style>
  <w:style w:type="character" w:customStyle="1" w:styleId="WW8Num7z4">
    <w:name w:val="WW8Num7z4"/>
    <w:rsid w:val="00FA7C4D"/>
  </w:style>
  <w:style w:type="character" w:customStyle="1" w:styleId="WW8Num7z5">
    <w:name w:val="WW8Num7z5"/>
    <w:rsid w:val="00FA7C4D"/>
  </w:style>
  <w:style w:type="character" w:customStyle="1" w:styleId="WW8Num7z6">
    <w:name w:val="WW8Num7z6"/>
    <w:rsid w:val="00FA7C4D"/>
  </w:style>
  <w:style w:type="character" w:customStyle="1" w:styleId="WW8Num7z7">
    <w:name w:val="WW8Num7z7"/>
    <w:rsid w:val="00FA7C4D"/>
  </w:style>
  <w:style w:type="character" w:customStyle="1" w:styleId="WW8Num7z8">
    <w:name w:val="WW8Num7z8"/>
    <w:rsid w:val="00FA7C4D"/>
  </w:style>
  <w:style w:type="character" w:customStyle="1" w:styleId="WW8Num8z1">
    <w:name w:val="WW8Num8z1"/>
    <w:rsid w:val="00FA7C4D"/>
  </w:style>
  <w:style w:type="character" w:customStyle="1" w:styleId="WW8Num8z2">
    <w:name w:val="WW8Num8z2"/>
    <w:rsid w:val="00FA7C4D"/>
  </w:style>
  <w:style w:type="character" w:customStyle="1" w:styleId="WW8Num8z3">
    <w:name w:val="WW8Num8z3"/>
    <w:rsid w:val="00FA7C4D"/>
  </w:style>
  <w:style w:type="character" w:customStyle="1" w:styleId="WW8Num8z4">
    <w:name w:val="WW8Num8z4"/>
    <w:rsid w:val="00FA7C4D"/>
  </w:style>
  <w:style w:type="character" w:customStyle="1" w:styleId="WW8Num8z5">
    <w:name w:val="WW8Num8z5"/>
    <w:rsid w:val="00FA7C4D"/>
  </w:style>
  <w:style w:type="character" w:customStyle="1" w:styleId="WW8Num8z6">
    <w:name w:val="WW8Num8z6"/>
    <w:rsid w:val="00FA7C4D"/>
  </w:style>
  <w:style w:type="character" w:customStyle="1" w:styleId="WW8Num8z7">
    <w:name w:val="WW8Num8z7"/>
    <w:rsid w:val="00FA7C4D"/>
  </w:style>
  <w:style w:type="character" w:customStyle="1" w:styleId="WW8Num8z8">
    <w:name w:val="WW8Num8z8"/>
    <w:rsid w:val="00FA7C4D"/>
  </w:style>
  <w:style w:type="character" w:customStyle="1" w:styleId="WW8Num9z1">
    <w:name w:val="WW8Num9z1"/>
    <w:rsid w:val="00FA7C4D"/>
  </w:style>
  <w:style w:type="character" w:customStyle="1" w:styleId="WW8Num9z2">
    <w:name w:val="WW8Num9z2"/>
    <w:rsid w:val="00FA7C4D"/>
  </w:style>
  <w:style w:type="character" w:customStyle="1" w:styleId="WW8Num9z3">
    <w:name w:val="WW8Num9z3"/>
    <w:rsid w:val="00FA7C4D"/>
  </w:style>
  <w:style w:type="character" w:customStyle="1" w:styleId="WW8Num9z4">
    <w:name w:val="WW8Num9z4"/>
    <w:rsid w:val="00FA7C4D"/>
  </w:style>
  <w:style w:type="character" w:customStyle="1" w:styleId="WW8Num9z5">
    <w:name w:val="WW8Num9z5"/>
    <w:rsid w:val="00FA7C4D"/>
  </w:style>
  <w:style w:type="character" w:customStyle="1" w:styleId="WW8Num9z6">
    <w:name w:val="WW8Num9z6"/>
    <w:rsid w:val="00FA7C4D"/>
  </w:style>
  <w:style w:type="character" w:customStyle="1" w:styleId="WW8Num9z7">
    <w:name w:val="WW8Num9z7"/>
    <w:rsid w:val="00FA7C4D"/>
  </w:style>
  <w:style w:type="character" w:customStyle="1" w:styleId="WW8Num9z8">
    <w:name w:val="WW8Num9z8"/>
    <w:rsid w:val="00FA7C4D"/>
  </w:style>
  <w:style w:type="character" w:customStyle="1" w:styleId="WW8Num10z1">
    <w:name w:val="WW8Num10z1"/>
    <w:rsid w:val="00FA7C4D"/>
  </w:style>
  <w:style w:type="character" w:customStyle="1" w:styleId="WW8Num10z2">
    <w:name w:val="WW8Num10z2"/>
    <w:rsid w:val="00FA7C4D"/>
  </w:style>
  <w:style w:type="character" w:customStyle="1" w:styleId="WW8Num10z3">
    <w:name w:val="WW8Num10z3"/>
    <w:rsid w:val="00FA7C4D"/>
  </w:style>
  <w:style w:type="character" w:customStyle="1" w:styleId="WW8Num10z4">
    <w:name w:val="WW8Num10z4"/>
    <w:rsid w:val="00FA7C4D"/>
  </w:style>
  <w:style w:type="character" w:customStyle="1" w:styleId="WW8Num10z5">
    <w:name w:val="WW8Num10z5"/>
    <w:rsid w:val="00FA7C4D"/>
  </w:style>
  <w:style w:type="character" w:customStyle="1" w:styleId="WW8Num10z6">
    <w:name w:val="WW8Num10z6"/>
    <w:rsid w:val="00FA7C4D"/>
  </w:style>
  <w:style w:type="character" w:customStyle="1" w:styleId="WW8Num10z7">
    <w:name w:val="WW8Num10z7"/>
    <w:rsid w:val="00FA7C4D"/>
  </w:style>
  <w:style w:type="character" w:customStyle="1" w:styleId="WW8Num10z8">
    <w:name w:val="WW8Num10z8"/>
    <w:rsid w:val="00FA7C4D"/>
  </w:style>
  <w:style w:type="character" w:customStyle="1" w:styleId="WW8Num13z1">
    <w:name w:val="WW8Num13z1"/>
    <w:rsid w:val="00FA7C4D"/>
  </w:style>
  <w:style w:type="character" w:customStyle="1" w:styleId="WW8Num13z2">
    <w:name w:val="WW8Num13z2"/>
    <w:rsid w:val="00FA7C4D"/>
  </w:style>
  <w:style w:type="character" w:customStyle="1" w:styleId="WW8Num13z3">
    <w:name w:val="WW8Num13z3"/>
    <w:rsid w:val="00FA7C4D"/>
  </w:style>
  <w:style w:type="character" w:customStyle="1" w:styleId="WW8Num13z4">
    <w:name w:val="WW8Num13z4"/>
    <w:rsid w:val="00FA7C4D"/>
  </w:style>
  <w:style w:type="character" w:customStyle="1" w:styleId="WW8Num13z5">
    <w:name w:val="WW8Num13z5"/>
    <w:rsid w:val="00FA7C4D"/>
  </w:style>
  <w:style w:type="character" w:customStyle="1" w:styleId="WW8Num13z6">
    <w:name w:val="WW8Num13z6"/>
    <w:rsid w:val="00FA7C4D"/>
  </w:style>
  <w:style w:type="character" w:customStyle="1" w:styleId="WW8Num13z7">
    <w:name w:val="WW8Num13z7"/>
    <w:rsid w:val="00FA7C4D"/>
  </w:style>
  <w:style w:type="character" w:customStyle="1" w:styleId="WW8Num13z8">
    <w:name w:val="WW8Num13z8"/>
    <w:rsid w:val="00FA7C4D"/>
  </w:style>
  <w:style w:type="character" w:customStyle="1" w:styleId="WW8Num14z1">
    <w:name w:val="WW8Num14z1"/>
    <w:rsid w:val="00FA7C4D"/>
  </w:style>
  <w:style w:type="character" w:customStyle="1" w:styleId="WW8Num14z2">
    <w:name w:val="WW8Num14z2"/>
    <w:rsid w:val="00FA7C4D"/>
  </w:style>
  <w:style w:type="character" w:customStyle="1" w:styleId="WW8Num14z3">
    <w:name w:val="WW8Num14z3"/>
    <w:rsid w:val="00FA7C4D"/>
  </w:style>
  <w:style w:type="character" w:customStyle="1" w:styleId="WW8Num14z4">
    <w:name w:val="WW8Num14z4"/>
    <w:rsid w:val="00FA7C4D"/>
  </w:style>
  <w:style w:type="character" w:customStyle="1" w:styleId="WW8Num14z5">
    <w:name w:val="WW8Num14z5"/>
    <w:rsid w:val="00FA7C4D"/>
  </w:style>
  <w:style w:type="character" w:customStyle="1" w:styleId="WW8Num14z6">
    <w:name w:val="WW8Num14z6"/>
    <w:rsid w:val="00FA7C4D"/>
  </w:style>
  <w:style w:type="character" w:customStyle="1" w:styleId="WW8Num14z7">
    <w:name w:val="WW8Num14z7"/>
    <w:rsid w:val="00FA7C4D"/>
  </w:style>
  <w:style w:type="character" w:customStyle="1" w:styleId="WW8Num14z8">
    <w:name w:val="WW8Num14z8"/>
    <w:rsid w:val="00FA7C4D"/>
  </w:style>
  <w:style w:type="character" w:customStyle="1" w:styleId="WW8Num15z1">
    <w:name w:val="WW8Num15z1"/>
    <w:rsid w:val="00FA7C4D"/>
  </w:style>
  <w:style w:type="character" w:customStyle="1" w:styleId="WW8Num15z2">
    <w:name w:val="WW8Num15z2"/>
    <w:rsid w:val="00FA7C4D"/>
  </w:style>
  <w:style w:type="character" w:customStyle="1" w:styleId="WW8Num15z3">
    <w:name w:val="WW8Num15z3"/>
    <w:rsid w:val="00FA7C4D"/>
  </w:style>
  <w:style w:type="character" w:customStyle="1" w:styleId="WW8Num15z4">
    <w:name w:val="WW8Num15z4"/>
    <w:rsid w:val="00FA7C4D"/>
  </w:style>
  <w:style w:type="character" w:customStyle="1" w:styleId="WW8Num15z5">
    <w:name w:val="WW8Num15z5"/>
    <w:rsid w:val="00FA7C4D"/>
  </w:style>
  <w:style w:type="character" w:customStyle="1" w:styleId="WW8Num15z6">
    <w:name w:val="WW8Num15z6"/>
    <w:rsid w:val="00FA7C4D"/>
  </w:style>
  <w:style w:type="character" w:customStyle="1" w:styleId="WW8Num15z7">
    <w:name w:val="WW8Num15z7"/>
    <w:rsid w:val="00FA7C4D"/>
  </w:style>
  <w:style w:type="character" w:customStyle="1" w:styleId="WW8Num15z8">
    <w:name w:val="WW8Num15z8"/>
    <w:rsid w:val="00FA7C4D"/>
  </w:style>
  <w:style w:type="character" w:customStyle="1" w:styleId="WW8Num16z1">
    <w:name w:val="WW8Num16z1"/>
    <w:rsid w:val="00FA7C4D"/>
  </w:style>
  <w:style w:type="character" w:customStyle="1" w:styleId="WW8Num16z2">
    <w:name w:val="WW8Num16z2"/>
    <w:rsid w:val="00FA7C4D"/>
  </w:style>
  <w:style w:type="character" w:customStyle="1" w:styleId="WW8Num16z3">
    <w:name w:val="WW8Num16z3"/>
    <w:rsid w:val="00FA7C4D"/>
  </w:style>
  <w:style w:type="character" w:customStyle="1" w:styleId="WW8Num16z4">
    <w:name w:val="WW8Num16z4"/>
    <w:rsid w:val="00FA7C4D"/>
  </w:style>
  <w:style w:type="character" w:customStyle="1" w:styleId="WW8Num16z5">
    <w:name w:val="WW8Num16z5"/>
    <w:rsid w:val="00FA7C4D"/>
  </w:style>
  <w:style w:type="character" w:customStyle="1" w:styleId="WW8Num16z6">
    <w:name w:val="WW8Num16z6"/>
    <w:rsid w:val="00FA7C4D"/>
  </w:style>
  <w:style w:type="character" w:customStyle="1" w:styleId="WW8Num16z7">
    <w:name w:val="WW8Num16z7"/>
    <w:rsid w:val="00FA7C4D"/>
  </w:style>
  <w:style w:type="character" w:customStyle="1" w:styleId="WW8Num16z8">
    <w:name w:val="WW8Num16z8"/>
    <w:rsid w:val="00FA7C4D"/>
  </w:style>
  <w:style w:type="character" w:customStyle="1" w:styleId="WW8Num17z1">
    <w:name w:val="WW8Num17z1"/>
    <w:rsid w:val="00FA7C4D"/>
  </w:style>
  <w:style w:type="character" w:customStyle="1" w:styleId="WW8Num17z2">
    <w:name w:val="WW8Num17z2"/>
    <w:rsid w:val="00FA7C4D"/>
  </w:style>
  <w:style w:type="character" w:customStyle="1" w:styleId="WW8Num17z3">
    <w:name w:val="WW8Num17z3"/>
    <w:rsid w:val="00FA7C4D"/>
  </w:style>
  <w:style w:type="character" w:customStyle="1" w:styleId="WW8Num17z4">
    <w:name w:val="WW8Num17z4"/>
    <w:rsid w:val="00FA7C4D"/>
  </w:style>
  <w:style w:type="character" w:customStyle="1" w:styleId="WW8Num17z5">
    <w:name w:val="WW8Num17z5"/>
    <w:rsid w:val="00FA7C4D"/>
  </w:style>
  <w:style w:type="character" w:customStyle="1" w:styleId="WW8Num17z6">
    <w:name w:val="WW8Num17z6"/>
    <w:rsid w:val="00FA7C4D"/>
  </w:style>
  <w:style w:type="character" w:customStyle="1" w:styleId="WW8Num17z7">
    <w:name w:val="WW8Num17z7"/>
    <w:rsid w:val="00FA7C4D"/>
  </w:style>
  <w:style w:type="character" w:customStyle="1" w:styleId="WW8Num17z8">
    <w:name w:val="WW8Num17z8"/>
    <w:rsid w:val="00FA7C4D"/>
  </w:style>
  <w:style w:type="character" w:customStyle="1" w:styleId="WW8Num18z0">
    <w:name w:val="WW8Num18z0"/>
    <w:rsid w:val="00FA7C4D"/>
  </w:style>
  <w:style w:type="character" w:customStyle="1" w:styleId="WW8Num18z1">
    <w:name w:val="WW8Num18z1"/>
    <w:rsid w:val="00FA7C4D"/>
  </w:style>
  <w:style w:type="character" w:customStyle="1" w:styleId="WW8Num18z2">
    <w:name w:val="WW8Num18z2"/>
    <w:rsid w:val="00FA7C4D"/>
  </w:style>
  <w:style w:type="character" w:customStyle="1" w:styleId="WW8Num18z3">
    <w:name w:val="WW8Num18z3"/>
    <w:rsid w:val="00FA7C4D"/>
  </w:style>
  <w:style w:type="character" w:customStyle="1" w:styleId="WW8Num18z4">
    <w:name w:val="WW8Num18z4"/>
    <w:rsid w:val="00FA7C4D"/>
  </w:style>
  <w:style w:type="character" w:customStyle="1" w:styleId="WW8Num18z5">
    <w:name w:val="WW8Num18z5"/>
    <w:rsid w:val="00FA7C4D"/>
  </w:style>
  <w:style w:type="character" w:customStyle="1" w:styleId="WW8Num18z6">
    <w:name w:val="WW8Num18z6"/>
    <w:rsid w:val="00FA7C4D"/>
  </w:style>
  <w:style w:type="character" w:customStyle="1" w:styleId="WW8Num18z7">
    <w:name w:val="WW8Num18z7"/>
    <w:rsid w:val="00FA7C4D"/>
  </w:style>
  <w:style w:type="character" w:customStyle="1" w:styleId="WW8Num18z8">
    <w:name w:val="WW8Num18z8"/>
    <w:rsid w:val="00FA7C4D"/>
  </w:style>
  <w:style w:type="character" w:customStyle="1" w:styleId="WW8Num19z0">
    <w:name w:val="WW8Num19z0"/>
    <w:rsid w:val="00FA7C4D"/>
  </w:style>
  <w:style w:type="character" w:customStyle="1" w:styleId="WW8Num19z1">
    <w:name w:val="WW8Num19z1"/>
    <w:rsid w:val="00FA7C4D"/>
  </w:style>
  <w:style w:type="character" w:customStyle="1" w:styleId="WW8Num19z2">
    <w:name w:val="WW8Num19z2"/>
    <w:rsid w:val="00FA7C4D"/>
  </w:style>
  <w:style w:type="character" w:customStyle="1" w:styleId="WW8Num19z3">
    <w:name w:val="WW8Num19z3"/>
    <w:rsid w:val="00FA7C4D"/>
  </w:style>
  <w:style w:type="character" w:customStyle="1" w:styleId="WW8Num19z4">
    <w:name w:val="WW8Num19z4"/>
    <w:rsid w:val="00FA7C4D"/>
  </w:style>
  <w:style w:type="character" w:customStyle="1" w:styleId="WW8Num19z5">
    <w:name w:val="WW8Num19z5"/>
    <w:rsid w:val="00FA7C4D"/>
  </w:style>
  <w:style w:type="character" w:customStyle="1" w:styleId="WW8Num19z6">
    <w:name w:val="WW8Num19z6"/>
    <w:rsid w:val="00FA7C4D"/>
  </w:style>
  <w:style w:type="character" w:customStyle="1" w:styleId="WW8Num19z7">
    <w:name w:val="WW8Num19z7"/>
    <w:rsid w:val="00FA7C4D"/>
  </w:style>
  <w:style w:type="character" w:customStyle="1" w:styleId="WW8Num19z8">
    <w:name w:val="WW8Num19z8"/>
    <w:rsid w:val="00FA7C4D"/>
  </w:style>
  <w:style w:type="character" w:customStyle="1" w:styleId="WW8Num20z0">
    <w:name w:val="WW8Num20z0"/>
    <w:rsid w:val="00FA7C4D"/>
  </w:style>
  <w:style w:type="character" w:customStyle="1" w:styleId="WW8Num20z1">
    <w:name w:val="WW8Num20z1"/>
    <w:rsid w:val="00FA7C4D"/>
  </w:style>
  <w:style w:type="character" w:customStyle="1" w:styleId="WW8Num20z2">
    <w:name w:val="WW8Num20z2"/>
    <w:rsid w:val="00FA7C4D"/>
  </w:style>
  <w:style w:type="character" w:customStyle="1" w:styleId="WW8Num20z3">
    <w:name w:val="WW8Num20z3"/>
    <w:rsid w:val="00FA7C4D"/>
  </w:style>
  <w:style w:type="character" w:customStyle="1" w:styleId="WW8Num20z4">
    <w:name w:val="WW8Num20z4"/>
    <w:rsid w:val="00FA7C4D"/>
  </w:style>
  <w:style w:type="character" w:customStyle="1" w:styleId="WW8Num20z5">
    <w:name w:val="WW8Num20z5"/>
    <w:rsid w:val="00FA7C4D"/>
  </w:style>
  <w:style w:type="character" w:customStyle="1" w:styleId="WW8Num20z6">
    <w:name w:val="WW8Num20z6"/>
    <w:rsid w:val="00FA7C4D"/>
  </w:style>
  <w:style w:type="character" w:customStyle="1" w:styleId="WW8Num20z7">
    <w:name w:val="WW8Num20z7"/>
    <w:rsid w:val="00FA7C4D"/>
  </w:style>
  <w:style w:type="character" w:customStyle="1" w:styleId="WW8Num20z8">
    <w:name w:val="WW8Num20z8"/>
    <w:rsid w:val="00FA7C4D"/>
  </w:style>
  <w:style w:type="character" w:customStyle="1" w:styleId="WW8Num21z0">
    <w:name w:val="WW8Num21z0"/>
    <w:rsid w:val="00FA7C4D"/>
  </w:style>
  <w:style w:type="character" w:customStyle="1" w:styleId="WW8Num21z1">
    <w:name w:val="WW8Num21z1"/>
    <w:rsid w:val="00FA7C4D"/>
  </w:style>
  <w:style w:type="character" w:customStyle="1" w:styleId="WW8Num21z2">
    <w:name w:val="WW8Num21z2"/>
    <w:rsid w:val="00FA7C4D"/>
  </w:style>
  <w:style w:type="character" w:customStyle="1" w:styleId="WW8Num21z3">
    <w:name w:val="WW8Num21z3"/>
    <w:rsid w:val="00FA7C4D"/>
  </w:style>
  <w:style w:type="character" w:customStyle="1" w:styleId="WW8Num21z4">
    <w:name w:val="WW8Num21z4"/>
    <w:rsid w:val="00FA7C4D"/>
  </w:style>
  <w:style w:type="character" w:customStyle="1" w:styleId="WW8Num21z5">
    <w:name w:val="WW8Num21z5"/>
    <w:rsid w:val="00FA7C4D"/>
  </w:style>
  <w:style w:type="character" w:customStyle="1" w:styleId="WW8Num21z6">
    <w:name w:val="WW8Num21z6"/>
    <w:rsid w:val="00FA7C4D"/>
  </w:style>
  <w:style w:type="character" w:customStyle="1" w:styleId="WW8Num21z7">
    <w:name w:val="WW8Num21z7"/>
    <w:rsid w:val="00FA7C4D"/>
  </w:style>
  <w:style w:type="character" w:customStyle="1" w:styleId="WW8Num21z8">
    <w:name w:val="WW8Num21z8"/>
    <w:rsid w:val="00FA7C4D"/>
  </w:style>
  <w:style w:type="character" w:customStyle="1" w:styleId="WW8Num22z0">
    <w:name w:val="WW8Num22z0"/>
    <w:rsid w:val="00FA7C4D"/>
  </w:style>
  <w:style w:type="character" w:customStyle="1" w:styleId="WW8Num22z1">
    <w:name w:val="WW8Num22z1"/>
    <w:rsid w:val="00FA7C4D"/>
  </w:style>
  <w:style w:type="character" w:customStyle="1" w:styleId="WW8Num22z2">
    <w:name w:val="WW8Num22z2"/>
    <w:rsid w:val="00FA7C4D"/>
  </w:style>
  <w:style w:type="character" w:customStyle="1" w:styleId="WW8Num22z3">
    <w:name w:val="WW8Num22z3"/>
    <w:rsid w:val="00FA7C4D"/>
  </w:style>
  <w:style w:type="character" w:customStyle="1" w:styleId="WW8Num22z4">
    <w:name w:val="WW8Num22z4"/>
    <w:rsid w:val="00FA7C4D"/>
  </w:style>
  <w:style w:type="character" w:customStyle="1" w:styleId="WW8Num22z5">
    <w:name w:val="WW8Num22z5"/>
    <w:rsid w:val="00FA7C4D"/>
  </w:style>
  <w:style w:type="character" w:customStyle="1" w:styleId="WW8Num22z6">
    <w:name w:val="WW8Num22z6"/>
    <w:rsid w:val="00FA7C4D"/>
  </w:style>
  <w:style w:type="character" w:customStyle="1" w:styleId="WW8Num22z7">
    <w:name w:val="WW8Num22z7"/>
    <w:rsid w:val="00FA7C4D"/>
  </w:style>
  <w:style w:type="character" w:customStyle="1" w:styleId="WW8Num22z8">
    <w:name w:val="WW8Num22z8"/>
    <w:rsid w:val="00FA7C4D"/>
  </w:style>
  <w:style w:type="character" w:customStyle="1" w:styleId="WW8Num23z0">
    <w:name w:val="WW8Num23z0"/>
    <w:rsid w:val="00FA7C4D"/>
  </w:style>
  <w:style w:type="character" w:customStyle="1" w:styleId="WW8Num23z1">
    <w:name w:val="WW8Num23z1"/>
    <w:rsid w:val="00FA7C4D"/>
  </w:style>
  <w:style w:type="character" w:customStyle="1" w:styleId="WW8Num23z2">
    <w:name w:val="WW8Num23z2"/>
    <w:rsid w:val="00FA7C4D"/>
  </w:style>
  <w:style w:type="character" w:customStyle="1" w:styleId="WW8Num23z3">
    <w:name w:val="WW8Num23z3"/>
    <w:rsid w:val="00FA7C4D"/>
  </w:style>
  <w:style w:type="character" w:customStyle="1" w:styleId="WW8Num23z4">
    <w:name w:val="WW8Num23z4"/>
    <w:rsid w:val="00FA7C4D"/>
  </w:style>
  <w:style w:type="character" w:customStyle="1" w:styleId="WW8Num23z5">
    <w:name w:val="WW8Num23z5"/>
    <w:rsid w:val="00FA7C4D"/>
  </w:style>
  <w:style w:type="character" w:customStyle="1" w:styleId="WW8Num23z6">
    <w:name w:val="WW8Num23z6"/>
    <w:rsid w:val="00FA7C4D"/>
  </w:style>
  <w:style w:type="character" w:customStyle="1" w:styleId="WW8Num23z7">
    <w:name w:val="WW8Num23z7"/>
    <w:rsid w:val="00FA7C4D"/>
  </w:style>
  <w:style w:type="character" w:customStyle="1" w:styleId="WW8Num23z8">
    <w:name w:val="WW8Num23z8"/>
    <w:rsid w:val="00FA7C4D"/>
  </w:style>
  <w:style w:type="character" w:customStyle="1" w:styleId="WW8Num24z0">
    <w:name w:val="WW8Num24z0"/>
    <w:rsid w:val="00FA7C4D"/>
  </w:style>
  <w:style w:type="character" w:customStyle="1" w:styleId="WW8Num24z1">
    <w:name w:val="WW8Num24z1"/>
    <w:rsid w:val="00FA7C4D"/>
  </w:style>
  <w:style w:type="character" w:customStyle="1" w:styleId="WW8Num24z2">
    <w:name w:val="WW8Num24z2"/>
    <w:rsid w:val="00FA7C4D"/>
  </w:style>
  <w:style w:type="character" w:customStyle="1" w:styleId="WW8Num24z3">
    <w:name w:val="WW8Num24z3"/>
    <w:rsid w:val="00FA7C4D"/>
  </w:style>
  <w:style w:type="character" w:customStyle="1" w:styleId="WW8Num24z4">
    <w:name w:val="WW8Num24z4"/>
    <w:rsid w:val="00FA7C4D"/>
  </w:style>
  <w:style w:type="character" w:customStyle="1" w:styleId="WW8Num24z5">
    <w:name w:val="WW8Num24z5"/>
    <w:rsid w:val="00FA7C4D"/>
  </w:style>
  <w:style w:type="character" w:customStyle="1" w:styleId="WW8Num24z6">
    <w:name w:val="WW8Num24z6"/>
    <w:rsid w:val="00FA7C4D"/>
  </w:style>
  <w:style w:type="character" w:customStyle="1" w:styleId="WW8Num24z7">
    <w:name w:val="WW8Num24z7"/>
    <w:rsid w:val="00FA7C4D"/>
  </w:style>
  <w:style w:type="character" w:customStyle="1" w:styleId="WW8Num24z8">
    <w:name w:val="WW8Num24z8"/>
    <w:rsid w:val="00FA7C4D"/>
  </w:style>
  <w:style w:type="character" w:customStyle="1" w:styleId="WW8Num25z0">
    <w:name w:val="WW8Num25z0"/>
    <w:rsid w:val="00FA7C4D"/>
  </w:style>
  <w:style w:type="character" w:customStyle="1" w:styleId="WW8Num25z1">
    <w:name w:val="WW8Num25z1"/>
    <w:rsid w:val="00FA7C4D"/>
  </w:style>
  <w:style w:type="character" w:customStyle="1" w:styleId="WW8Num25z2">
    <w:name w:val="WW8Num25z2"/>
    <w:rsid w:val="00FA7C4D"/>
  </w:style>
  <w:style w:type="character" w:customStyle="1" w:styleId="WW8Num25z3">
    <w:name w:val="WW8Num25z3"/>
    <w:rsid w:val="00FA7C4D"/>
  </w:style>
  <w:style w:type="character" w:customStyle="1" w:styleId="WW8Num25z4">
    <w:name w:val="WW8Num25z4"/>
    <w:rsid w:val="00FA7C4D"/>
  </w:style>
  <w:style w:type="character" w:customStyle="1" w:styleId="WW8Num25z5">
    <w:name w:val="WW8Num25z5"/>
    <w:rsid w:val="00FA7C4D"/>
  </w:style>
  <w:style w:type="character" w:customStyle="1" w:styleId="WW8Num25z6">
    <w:name w:val="WW8Num25z6"/>
    <w:rsid w:val="00FA7C4D"/>
  </w:style>
  <w:style w:type="character" w:customStyle="1" w:styleId="WW8Num25z7">
    <w:name w:val="WW8Num25z7"/>
    <w:rsid w:val="00FA7C4D"/>
  </w:style>
  <w:style w:type="character" w:customStyle="1" w:styleId="WW8Num25z8">
    <w:name w:val="WW8Num25z8"/>
    <w:rsid w:val="00FA7C4D"/>
  </w:style>
  <w:style w:type="character" w:customStyle="1" w:styleId="WW8Num26z0">
    <w:name w:val="WW8Num26z0"/>
    <w:rsid w:val="00FA7C4D"/>
    <w:rPr>
      <w:color w:val="000000"/>
    </w:rPr>
  </w:style>
  <w:style w:type="character" w:customStyle="1" w:styleId="WW8Num26z1">
    <w:name w:val="WW8Num26z1"/>
    <w:rsid w:val="00FA7C4D"/>
  </w:style>
  <w:style w:type="character" w:customStyle="1" w:styleId="WW8Num26z2">
    <w:name w:val="WW8Num26z2"/>
    <w:rsid w:val="00FA7C4D"/>
  </w:style>
  <w:style w:type="character" w:customStyle="1" w:styleId="WW8Num26z3">
    <w:name w:val="WW8Num26z3"/>
    <w:rsid w:val="00FA7C4D"/>
  </w:style>
  <w:style w:type="character" w:customStyle="1" w:styleId="WW8Num26z4">
    <w:name w:val="WW8Num26z4"/>
    <w:rsid w:val="00FA7C4D"/>
  </w:style>
  <w:style w:type="character" w:customStyle="1" w:styleId="WW8Num26z5">
    <w:name w:val="WW8Num26z5"/>
    <w:rsid w:val="00FA7C4D"/>
  </w:style>
  <w:style w:type="character" w:customStyle="1" w:styleId="WW8Num26z6">
    <w:name w:val="WW8Num26z6"/>
    <w:rsid w:val="00FA7C4D"/>
  </w:style>
  <w:style w:type="character" w:customStyle="1" w:styleId="WW8Num26z7">
    <w:name w:val="WW8Num26z7"/>
    <w:rsid w:val="00FA7C4D"/>
  </w:style>
  <w:style w:type="character" w:customStyle="1" w:styleId="WW8Num26z8">
    <w:name w:val="WW8Num26z8"/>
    <w:rsid w:val="00FA7C4D"/>
  </w:style>
  <w:style w:type="character" w:customStyle="1" w:styleId="WW8Num27z0">
    <w:name w:val="WW8Num27z0"/>
    <w:rsid w:val="00FA7C4D"/>
  </w:style>
  <w:style w:type="character" w:customStyle="1" w:styleId="WW8Num27z1">
    <w:name w:val="WW8Num27z1"/>
    <w:rsid w:val="00FA7C4D"/>
  </w:style>
  <w:style w:type="character" w:customStyle="1" w:styleId="WW8Num27z2">
    <w:name w:val="WW8Num27z2"/>
    <w:rsid w:val="00FA7C4D"/>
  </w:style>
  <w:style w:type="character" w:customStyle="1" w:styleId="WW8Num27z3">
    <w:name w:val="WW8Num27z3"/>
    <w:rsid w:val="00FA7C4D"/>
  </w:style>
  <w:style w:type="character" w:customStyle="1" w:styleId="WW8Num27z4">
    <w:name w:val="WW8Num27z4"/>
    <w:rsid w:val="00FA7C4D"/>
  </w:style>
  <w:style w:type="character" w:customStyle="1" w:styleId="WW8Num27z5">
    <w:name w:val="WW8Num27z5"/>
    <w:rsid w:val="00FA7C4D"/>
  </w:style>
  <w:style w:type="character" w:customStyle="1" w:styleId="WW8Num27z6">
    <w:name w:val="WW8Num27z6"/>
    <w:rsid w:val="00FA7C4D"/>
  </w:style>
  <w:style w:type="character" w:customStyle="1" w:styleId="WW8Num27z7">
    <w:name w:val="WW8Num27z7"/>
    <w:rsid w:val="00FA7C4D"/>
  </w:style>
  <w:style w:type="character" w:customStyle="1" w:styleId="WW8Num27z8">
    <w:name w:val="WW8Num27z8"/>
    <w:rsid w:val="00FA7C4D"/>
  </w:style>
  <w:style w:type="character" w:customStyle="1" w:styleId="WW8Num28z0">
    <w:name w:val="WW8Num28z0"/>
    <w:rsid w:val="00FA7C4D"/>
  </w:style>
  <w:style w:type="character" w:customStyle="1" w:styleId="WW8Num28z1">
    <w:name w:val="WW8Num28z1"/>
    <w:rsid w:val="00FA7C4D"/>
  </w:style>
  <w:style w:type="character" w:customStyle="1" w:styleId="WW8Num28z2">
    <w:name w:val="WW8Num28z2"/>
    <w:rsid w:val="00FA7C4D"/>
  </w:style>
  <w:style w:type="character" w:customStyle="1" w:styleId="WW8Num28z3">
    <w:name w:val="WW8Num28z3"/>
    <w:rsid w:val="00FA7C4D"/>
  </w:style>
  <w:style w:type="character" w:customStyle="1" w:styleId="WW8Num28z4">
    <w:name w:val="WW8Num28z4"/>
    <w:rsid w:val="00FA7C4D"/>
  </w:style>
  <w:style w:type="character" w:customStyle="1" w:styleId="WW8Num28z5">
    <w:name w:val="WW8Num28z5"/>
    <w:rsid w:val="00FA7C4D"/>
  </w:style>
  <w:style w:type="character" w:customStyle="1" w:styleId="WW8Num28z6">
    <w:name w:val="WW8Num28z6"/>
    <w:rsid w:val="00FA7C4D"/>
  </w:style>
  <w:style w:type="character" w:customStyle="1" w:styleId="WW8Num28z7">
    <w:name w:val="WW8Num28z7"/>
    <w:rsid w:val="00FA7C4D"/>
  </w:style>
  <w:style w:type="character" w:customStyle="1" w:styleId="WW8Num28z8">
    <w:name w:val="WW8Num28z8"/>
    <w:rsid w:val="00FA7C4D"/>
  </w:style>
  <w:style w:type="character" w:customStyle="1" w:styleId="WW8Num29z0">
    <w:name w:val="WW8Num29z0"/>
    <w:rsid w:val="00FA7C4D"/>
  </w:style>
  <w:style w:type="character" w:customStyle="1" w:styleId="WW8Num29z1">
    <w:name w:val="WW8Num29z1"/>
    <w:rsid w:val="00FA7C4D"/>
  </w:style>
  <w:style w:type="character" w:customStyle="1" w:styleId="WW8Num29z2">
    <w:name w:val="WW8Num29z2"/>
    <w:rsid w:val="00FA7C4D"/>
  </w:style>
  <w:style w:type="character" w:customStyle="1" w:styleId="WW8Num29z3">
    <w:name w:val="WW8Num29z3"/>
    <w:rsid w:val="00FA7C4D"/>
  </w:style>
  <w:style w:type="character" w:customStyle="1" w:styleId="WW8Num29z4">
    <w:name w:val="WW8Num29z4"/>
    <w:rsid w:val="00FA7C4D"/>
  </w:style>
  <w:style w:type="character" w:customStyle="1" w:styleId="WW8Num29z5">
    <w:name w:val="WW8Num29z5"/>
    <w:rsid w:val="00FA7C4D"/>
  </w:style>
  <w:style w:type="character" w:customStyle="1" w:styleId="WW8Num29z6">
    <w:name w:val="WW8Num29z6"/>
    <w:rsid w:val="00FA7C4D"/>
  </w:style>
  <w:style w:type="character" w:customStyle="1" w:styleId="WW8Num29z7">
    <w:name w:val="WW8Num29z7"/>
    <w:rsid w:val="00FA7C4D"/>
  </w:style>
  <w:style w:type="character" w:customStyle="1" w:styleId="WW8Num29z8">
    <w:name w:val="WW8Num29z8"/>
    <w:rsid w:val="00FA7C4D"/>
  </w:style>
  <w:style w:type="character" w:customStyle="1" w:styleId="WW8Num30z0">
    <w:name w:val="WW8Num30z0"/>
    <w:rsid w:val="00FA7C4D"/>
  </w:style>
  <w:style w:type="character" w:customStyle="1" w:styleId="WW8Num30z1">
    <w:name w:val="WW8Num30z1"/>
    <w:rsid w:val="00FA7C4D"/>
  </w:style>
  <w:style w:type="character" w:customStyle="1" w:styleId="WW8Num30z2">
    <w:name w:val="WW8Num30z2"/>
    <w:rsid w:val="00FA7C4D"/>
  </w:style>
  <w:style w:type="character" w:customStyle="1" w:styleId="WW8Num30z3">
    <w:name w:val="WW8Num30z3"/>
    <w:rsid w:val="00FA7C4D"/>
  </w:style>
  <w:style w:type="character" w:customStyle="1" w:styleId="WW8Num30z4">
    <w:name w:val="WW8Num30z4"/>
    <w:rsid w:val="00FA7C4D"/>
  </w:style>
  <w:style w:type="character" w:customStyle="1" w:styleId="WW8Num30z5">
    <w:name w:val="WW8Num30z5"/>
    <w:rsid w:val="00FA7C4D"/>
  </w:style>
  <w:style w:type="character" w:customStyle="1" w:styleId="WW8Num30z6">
    <w:name w:val="WW8Num30z6"/>
    <w:rsid w:val="00FA7C4D"/>
  </w:style>
  <w:style w:type="character" w:customStyle="1" w:styleId="WW8Num30z7">
    <w:name w:val="WW8Num30z7"/>
    <w:rsid w:val="00FA7C4D"/>
  </w:style>
  <w:style w:type="character" w:customStyle="1" w:styleId="WW8Num30z8">
    <w:name w:val="WW8Num30z8"/>
    <w:rsid w:val="00FA7C4D"/>
  </w:style>
  <w:style w:type="character" w:customStyle="1" w:styleId="WW8Num31z0">
    <w:name w:val="WW8Num31z0"/>
    <w:rsid w:val="00FA7C4D"/>
  </w:style>
  <w:style w:type="character" w:customStyle="1" w:styleId="WW8Num31z1">
    <w:name w:val="WW8Num31z1"/>
    <w:rsid w:val="00FA7C4D"/>
  </w:style>
  <w:style w:type="character" w:customStyle="1" w:styleId="WW8Num31z2">
    <w:name w:val="WW8Num31z2"/>
    <w:rsid w:val="00FA7C4D"/>
  </w:style>
  <w:style w:type="character" w:customStyle="1" w:styleId="WW8Num31z3">
    <w:name w:val="WW8Num31z3"/>
    <w:rsid w:val="00FA7C4D"/>
  </w:style>
  <w:style w:type="character" w:customStyle="1" w:styleId="WW8Num31z4">
    <w:name w:val="WW8Num31z4"/>
    <w:rsid w:val="00FA7C4D"/>
  </w:style>
  <w:style w:type="character" w:customStyle="1" w:styleId="WW8Num31z5">
    <w:name w:val="WW8Num31z5"/>
    <w:rsid w:val="00FA7C4D"/>
  </w:style>
  <w:style w:type="character" w:customStyle="1" w:styleId="WW8Num31z6">
    <w:name w:val="WW8Num31z6"/>
    <w:rsid w:val="00FA7C4D"/>
  </w:style>
  <w:style w:type="character" w:customStyle="1" w:styleId="WW8Num31z7">
    <w:name w:val="WW8Num31z7"/>
    <w:rsid w:val="00FA7C4D"/>
  </w:style>
  <w:style w:type="character" w:customStyle="1" w:styleId="WW8Num31z8">
    <w:name w:val="WW8Num31z8"/>
    <w:rsid w:val="00FA7C4D"/>
  </w:style>
  <w:style w:type="character" w:customStyle="1" w:styleId="WW8Num32z0">
    <w:name w:val="WW8Num32z0"/>
    <w:rsid w:val="00FA7C4D"/>
  </w:style>
  <w:style w:type="character" w:customStyle="1" w:styleId="WW8Num32z1">
    <w:name w:val="WW8Num32z1"/>
    <w:rsid w:val="00FA7C4D"/>
  </w:style>
  <w:style w:type="character" w:customStyle="1" w:styleId="WW8Num32z2">
    <w:name w:val="WW8Num32z2"/>
    <w:rsid w:val="00FA7C4D"/>
  </w:style>
  <w:style w:type="character" w:customStyle="1" w:styleId="WW8Num32z3">
    <w:name w:val="WW8Num32z3"/>
    <w:rsid w:val="00FA7C4D"/>
  </w:style>
  <w:style w:type="character" w:customStyle="1" w:styleId="WW8Num32z4">
    <w:name w:val="WW8Num32z4"/>
    <w:rsid w:val="00FA7C4D"/>
  </w:style>
  <w:style w:type="character" w:customStyle="1" w:styleId="WW8Num32z5">
    <w:name w:val="WW8Num32z5"/>
    <w:rsid w:val="00FA7C4D"/>
  </w:style>
  <w:style w:type="character" w:customStyle="1" w:styleId="WW8Num32z6">
    <w:name w:val="WW8Num32z6"/>
    <w:rsid w:val="00FA7C4D"/>
  </w:style>
  <w:style w:type="character" w:customStyle="1" w:styleId="WW8Num32z7">
    <w:name w:val="WW8Num32z7"/>
    <w:rsid w:val="00FA7C4D"/>
  </w:style>
  <w:style w:type="character" w:customStyle="1" w:styleId="WW8Num32z8">
    <w:name w:val="WW8Num32z8"/>
    <w:rsid w:val="00FA7C4D"/>
  </w:style>
  <w:style w:type="character" w:customStyle="1" w:styleId="WW8Num33z0">
    <w:name w:val="WW8Num33z0"/>
    <w:rsid w:val="00FA7C4D"/>
  </w:style>
  <w:style w:type="character" w:customStyle="1" w:styleId="WW8Num33z1">
    <w:name w:val="WW8Num33z1"/>
    <w:rsid w:val="00FA7C4D"/>
  </w:style>
  <w:style w:type="character" w:customStyle="1" w:styleId="WW8Num33z2">
    <w:name w:val="WW8Num33z2"/>
    <w:rsid w:val="00FA7C4D"/>
  </w:style>
  <w:style w:type="character" w:customStyle="1" w:styleId="WW8Num33z3">
    <w:name w:val="WW8Num33z3"/>
    <w:rsid w:val="00FA7C4D"/>
  </w:style>
  <w:style w:type="character" w:customStyle="1" w:styleId="WW8Num33z4">
    <w:name w:val="WW8Num33z4"/>
    <w:rsid w:val="00FA7C4D"/>
  </w:style>
  <w:style w:type="character" w:customStyle="1" w:styleId="WW8Num33z5">
    <w:name w:val="WW8Num33z5"/>
    <w:rsid w:val="00FA7C4D"/>
  </w:style>
  <w:style w:type="character" w:customStyle="1" w:styleId="WW8Num33z6">
    <w:name w:val="WW8Num33z6"/>
    <w:rsid w:val="00FA7C4D"/>
  </w:style>
  <w:style w:type="character" w:customStyle="1" w:styleId="WW8Num33z7">
    <w:name w:val="WW8Num33z7"/>
    <w:rsid w:val="00FA7C4D"/>
  </w:style>
  <w:style w:type="character" w:customStyle="1" w:styleId="WW8Num33z8">
    <w:name w:val="WW8Num33z8"/>
    <w:rsid w:val="00FA7C4D"/>
  </w:style>
  <w:style w:type="character" w:customStyle="1" w:styleId="WW8Num34z0">
    <w:name w:val="WW8Num34z0"/>
    <w:rsid w:val="00FA7C4D"/>
  </w:style>
  <w:style w:type="character" w:customStyle="1" w:styleId="WW8Num34z1">
    <w:name w:val="WW8Num34z1"/>
    <w:rsid w:val="00FA7C4D"/>
  </w:style>
  <w:style w:type="character" w:customStyle="1" w:styleId="WW8Num34z2">
    <w:name w:val="WW8Num34z2"/>
    <w:rsid w:val="00FA7C4D"/>
  </w:style>
  <w:style w:type="character" w:customStyle="1" w:styleId="WW8Num34z3">
    <w:name w:val="WW8Num34z3"/>
    <w:rsid w:val="00FA7C4D"/>
  </w:style>
  <w:style w:type="character" w:customStyle="1" w:styleId="WW8Num34z4">
    <w:name w:val="WW8Num34z4"/>
    <w:rsid w:val="00FA7C4D"/>
  </w:style>
  <w:style w:type="character" w:customStyle="1" w:styleId="WW8Num34z5">
    <w:name w:val="WW8Num34z5"/>
    <w:rsid w:val="00FA7C4D"/>
  </w:style>
  <w:style w:type="character" w:customStyle="1" w:styleId="WW8Num34z6">
    <w:name w:val="WW8Num34z6"/>
    <w:rsid w:val="00FA7C4D"/>
  </w:style>
  <w:style w:type="character" w:customStyle="1" w:styleId="WW8Num34z7">
    <w:name w:val="WW8Num34z7"/>
    <w:rsid w:val="00FA7C4D"/>
  </w:style>
  <w:style w:type="character" w:customStyle="1" w:styleId="WW8Num34z8">
    <w:name w:val="WW8Num34z8"/>
    <w:rsid w:val="00FA7C4D"/>
  </w:style>
  <w:style w:type="character" w:customStyle="1" w:styleId="WW8Num35z0">
    <w:name w:val="WW8Num35z0"/>
    <w:rsid w:val="00FA7C4D"/>
  </w:style>
  <w:style w:type="character" w:customStyle="1" w:styleId="WW8Num35z1">
    <w:name w:val="WW8Num35z1"/>
    <w:rsid w:val="00FA7C4D"/>
  </w:style>
  <w:style w:type="character" w:customStyle="1" w:styleId="WW8Num35z2">
    <w:name w:val="WW8Num35z2"/>
    <w:rsid w:val="00FA7C4D"/>
  </w:style>
  <w:style w:type="character" w:customStyle="1" w:styleId="WW8Num35z3">
    <w:name w:val="WW8Num35z3"/>
    <w:rsid w:val="00FA7C4D"/>
  </w:style>
  <w:style w:type="character" w:customStyle="1" w:styleId="WW8Num35z4">
    <w:name w:val="WW8Num35z4"/>
    <w:rsid w:val="00FA7C4D"/>
  </w:style>
  <w:style w:type="character" w:customStyle="1" w:styleId="WW8Num35z5">
    <w:name w:val="WW8Num35z5"/>
    <w:rsid w:val="00FA7C4D"/>
  </w:style>
  <w:style w:type="character" w:customStyle="1" w:styleId="WW8Num35z6">
    <w:name w:val="WW8Num35z6"/>
    <w:rsid w:val="00FA7C4D"/>
  </w:style>
  <w:style w:type="character" w:customStyle="1" w:styleId="WW8Num35z7">
    <w:name w:val="WW8Num35z7"/>
    <w:rsid w:val="00FA7C4D"/>
  </w:style>
  <w:style w:type="character" w:customStyle="1" w:styleId="WW8Num35z8">
    <w:name w:val="WW8Num35z8"/>
    <w:rsid w:val="00FA7C4D"/>
  </w:style>
  <w:style w:type="character" w:customStyle="1" w:styleId="WW8Num36z0">
    <w:name w:val="WW8Num36z0"/>
    <w:rsid w:val="00FA7C4D"/>
  </w:style>
  <w:style w:type="character" w:customStyle="1" w:styleId="WW8Num36z1">
    <w:name w:val="WW8Num36z1"/>
    <w:rsid w:val="00FA7C4D"/>
  </w:style>
  <w:style w:type="character" w:customStyle="1" w:styleId="WW8Num36z2">
    <w:name w:val="WW8Num36z2"/>
    <w:rsid w:val="00FA7C4D"/>
  </w:style>
  <w:style w:type="character" w:customStyle="1" w:styleId="WW8Num36z3">
    <w:name w:val="WW8Num36z3"/>
    <w:rsid w:val="00FA7C4D"/>
  </w:style>
  <w:style w:type="character" w:customStyle="1" w:styleId="WW8Num36z4">
    <w:name w:val="WW8Num36z4"/>
    <w:rsid w:val="00FA7C4D"/>
  </w:style>
  <w:style w:type="character" w:customStyle="1" w:styleId="WW8Num36z5">
    <w:name w:val="WW8Num36z5"/>
    <w:rsid w:val="00FA7C4D"/>
  </w:style>
  <w:style w:type="character" w:customStyle="1" w:styleId="WW8Num36z6">
    <w:name w:val="WW8Num36z6"/>
    <w:rsid w:val="00FA7C4D"/>
  </w:style>
  <w:style w:type="character" w:customStyle="1" w:styleId="WW8Num36z7">
    <w:name w:val="WW8Num36z7"/>
    <w:rsid w:val="00FA7C4D"/>
  </w:style>
  <w:style w:type="character" w:customStyle="1" w:styleId="WW8Num36z8">
    <w:name w:val="WW8Num36z8"/>
    <w:rsid w:val="00FA7C4D"/>
  </w:style>
  <w:style w:type="character" w:customStyle="1" w:styleId="WW8Num37z0">
    <w:name w:val="WW8Num37z0"/>
    <w:rsid w:val="00FA7C4D"/>
  </w:style>
  <w:style w:type="character" w:customStyle="1" w:styleId="WW8Num37z1">
    <w:name w:val="WW8Num37z1"/>
    <w:rsid w:val="00FA7C4D"/>
  </w:style>
  <w:style w:type="character" w:customStyle="1" w:styleId="WW8Num37z2">
    <w:name w:val="WW8Num37z2"/>
    <w:rsid w:val="00FA7C4D"/>
  </w:style>
  <w:style w:type="character" w:customStyle="1" w:styleId="WW8Num37z3">
    <w:name w:val="WW8Num37z3"/>
    <w:rsid w:val="00FA7C4D"/>
  </w:style>
  <w:style w:type="character" w:customStyle="1" w:styleId="WW8Num37z4">
    <w:name w:val="WW8Num37z4"/>
    <w:rsid w:val="00FA7C4D"/>
  </w:style>
  <w:style w:type="character" w:customStyle="1" w:styleId="WW8Num37z5">
    <w:name w:val="WW8Num37z5"/>
    <w:rsid w:val="00FA7C4D"/>
  </w:style>
  <w:style w:type="character" w:customStyle="1" w:styleId="WW8Num37z6">
    <w:name w:val="WW8Num37z6"/>
    <w:rsid w:val="00FA7C4D"/>
  </w:style>
  <w:style w:type="character" w:customStyle="1" w:styleId="WW8Num37z7">
    <w:name w:val="WW8Num37z7"/>
    <w:rsid w:val="00FA7C4D"/>
  </w:style>
  <w:style w:type="character" w:customStyle="1" w:styleId="WW8Num37z8">
    <w:name w:val="WW8Num37z8"/>
    <w:rsid w:val="00FA7C4D"/>
  </w:style>
  <w:style w:type="character" w:customStyle="1" w:styleId="WW8Num38z0">
    <w:name w:val="WW8Num38z0"/>
    <w:rsid w:val="00FA7C4D"/>
  </w:style>
  <w:style w:type="character" w:customStyle="1" w:styleId="WW8Num38z1">
    <w:name w:val="WW8Num38z1"/>
    <w:rsid w:val="00FA7C4D"/>
  </w:style>
  <w:style w:type="character" w:customStyle="1" w:styleId="WW8Num38z2">
    <w:name w:val="WW8Num38z2"/>
    <w:rsid w:val="00FA7C4D"/>
  </w:style>
  <w:style w:type="character" w:customStyle="1" w:styleId="WW8Num38z3">
    <w:name w:val="WW8Num38z3"/>
    <w:rsid w:val="00FA7C4D"/>
  </w:style>
  <w:style w:type="character" w:customStyle="1" w:styleId="WW8Num38z4">
    <w:name w:val="WW8Num38z4"/>
    <w:rsid w:val="00FA7C4D"/>
  </w:style>
  <w:style w:type="character" w:customStyle="1" w:styleId="WW8Num38z5">
    <w:name w:val="WW8Num38z5"/>
    <w:rsid w:val="00FA7C4D"/>
  </w:style>
  <w:style w:type="character" w:customStyle="1" w:styleId="WW8Num38z6">
    <w:name w:val="WW8Num38z6"/>
    <w:rsid w:val="00FA7C4D"/>
  </w:style>
  <w:style w:type="character" w:customStyle="1" w:styleId="WW8Num38z7">
    <w:name w:val="WW8Num38z7"/>
    <w:rsid w:val="00FA7C4D"/>
  </w:style>
  <w:style w:type="character" w:customStyle="1" w:styleId="WW8Num38z8">
    <w:name w:val="WW8Num38z8"/>
    <w:rsid w:val="00FA7C4D"/>
  </w:style>
  <w:style w:type="character" w:customStyle="1" w:styleId="WW8Num39z0">
    <w:name w:val="WW8Num39z0"/>
    <w:rsid w:val="00FA7C4D"/>
  </w:style>
  <w:style w:type="character" w:customStyle="1" w:styleId="WW8Num39z1">
    <w:name w:val="WW8Num39z1"/>
    <w:rsid w:val="00FA7C4D"/>
  </w:style>
  <w:style w:type="character" w:customStyle="1" w:styleId="WW8Num39z2">
    <w:name w:val="WW8Num39z2"/>
    <w:rsid w:val="00FA7C4D"/>
  </w:style>
  <w:style w:type="character" w:customStyle="1" w:styleId="WW8Num39z3">
    <w:name w:val="WW8Num39z3"/>
    <w:rsid w:val="00FA7C4D"/>
  </w:style>
  <w:style w:type="character" w:customStyle="1" w:styleId="WW8Num39z4">
    <w:name w:val="WW8Num39z4"/>
    <w:rsid w:val="00FA7C4D"/>
  </w:style>
  <w:style w:type="character" w:customStyle="1" w:styleId="WW8Num39z5">
    <w:name w:val="WW8Num39z5"/>
    <w:rsid w:val="00FA7C4D"/>
  </w:style>
  <w:style w:type="character" w:customStyle="1" w:styleId="WW8Num39z6">
    <w:name w:val="WW8Num39z6"/>
    <w:rsid w:val="00FA7C4D"/>
  </w:style>
  <w:style w:type="character" w:customStyle="1" w:styleId="WW8Num39z7">
    <w:name w:val="WW8Num39z7"/>
    <w:rsid w:val="00FA7C4D"/>
  </w:style>
  <w:style w:type="character" w:customStyle="1" w:styleId="WW8Num39z8">
    <w:name w:val="WW8Num39z8"/>
    <w:rsid w:val="00FA7C4D"/>
  </w:style>
  <w:style w:type="character" w:customStyle="1" w:styleId="WW8Num40z0">
    <w:name w:val="WW8Num40z0"/>
    <w:rsid w:val="00FA7C4D"/>
    <w:rPr>
      <w:rFonts w:ascii="Times New Roman" w:eastAsia="Times New Roman" w:hAnsi="Times New Roman" w:cs="Times New Roman" w:hint="default"/>
      <w:b/>
      <w:color w:val="000000"/>
    </w:rPr>
  </w:style>
  <w:style w:type="character" w:customStyle="1" w:styleId="WW8Num40z1">
    <w:name w:val="WW8Num40z1"/>
    <w:rsid w:val="00FA7C4D"/>
    <w:rPr>
      <w:rFonts w:ascii="Courier New" w:hAnsi="Courier New" w:cs="Courier New" w:hint="default"/>
    </w:rPr>
  </w:style>
  <w:style w:type="character" w:customStyle="1" w:styleId="WW8Num40z2">
    <w:name w:val="WW8Num40z2"/>
    <w:rsid w:val="00FA7C4D"/>
    <w:rPr>
      <w:rFonts w:ascii="Wingdings" w:hAnsi="Wingdings" w:cs="Wingdings" w:hint="default"/>
    </w:rPr>
  </w:style>
  <w:style w:type="character" w:customStyle="1" w:styleId="WW8Num40z3">
    <w:name w:val="WW8Num40z3"/>
    <w:rsid w:val="00FA7C4D"/>
    <w:rPr>
      <w:rFonts w:ascii="Symbol" w:hAnsi="Symbol" w:cs="Symbol" w:hint="default"/>
    </w:rPr>
  </w:style>
  <w:style w:type="character" w:customStyle="1" w:styleId="WW8Num41z0">
    <w:name w:val="WW8Num41z0"/>
    <w:rsid w:val="00FA7C4D"/>
    <w:rPr>
      <w:rFonts w:hint="default"/>
      <w:b/>
    </w:rPr>
  </w:style>
  <w:style w:type="character" w:customStyle="1" w:styleId="WW8Num41z1">
    <w:name w:val="WW8Num41z1"/>
    <w:rsid w:val="00FA7C4D"/>
  </w:style>
  <w:style w:type="character" w:customStyle="1" w:styleId="WW8Num41z2">
    <w:name w:val="WW8Num41z2"/>
    <w:rsid w:val="00FA7C4D"/>
  </w:style>
  <w:style w:type="character" w:customStyle="1" w:styleId="WW8Num41z3">
    <w:name w:val="WW8Num41z3"/>
    <w:rsid w:val="00FA7C4D"/>
  </w:style>
  <w:style w:type="character" w:customStyle="1" w:styleId="WW8Num41z4">
    <w:name w:val="WW8Num41z4"/>
    <w:rsid w:val="00FA7C4D"/>
  </w:style>
  <w:style w:type="character" w:customStyle="1" w:styleId="WW8Num41z5">
    <w:name w:val="WW8Num41z5"/>
    <w:rsid w:val="00FA7C4D"/>
  </w:style>
  <w:style w:type="character" w:customStyle="1" w:styleId="WW8Num41z6">
    <w:name w:val="WW8Num41z6"/>
    <w:rsid w:val="00FA7C4D"/>
  </w:style>
  <w:style w:type="character" w:customStyle="1" w:styleId="WW8Num41z7">
    <w:name w:val="WW8Num41z7"/>
    <w:rsid w:val="00FA7C4D"/>
  </w:style>
  <w:style w:type="character" w:customStyle="1" w:styleId="WW8Num41z8">
    <w:name w:val="WW8Num41z8"/>
    <w:rsid w:val="00FA7C4D"/>
  </w:style>
  <w:style w:type="character" w:customStyle="1" w:styleId="WW8Num42z0">
    <w:name w:val="WW8Num42z0"/>
    <w:rsid w:val="00FA7C4D"/>
    <w:rPr>
      <w:rFonts w:hint="default"/>
    </w:rPr>
  </w:style>
  <w:style w:type="character" w:customStyle="1" w:styleId="WW8Num42z1">
    <w:name w:val="WW8Num42z1"/>
    <w:rsid w:val="00FA7C4D"/>
  </w:style>
  <w:style w:type="character" w:customStyle="1" w:styleId="WW8Num42z2">
    <w:name w:val="WW8Num42z2"/>
    <w:rsid w:val="00FA7C4D"/>
  </w:style>
  <w:style w:type="character" w:customStyle="1" w:styleId="WW8Num42z3">
    <w:name w:val="WW8Num42z3"/>
    <w:rsid w:val="00FA7C4D"/>
  </w:style>
  <w:style w:type="character" w:customStyle="1" w:styleId="WW8Num42z4">
    <w:name w:val="WW8Num42z4"/>
    <w:rsid w:val="00FA7C4D"/>
  </w:style>
  <w:style w:type="character" w:customStyle="1" w:styleId="WW8Num42z5">
    <w:name w:val="WW8Num42z5"/>
    <w:rsid w:val="00FA7C4D"/>
  </w:style>
  <w:style w:type="character" w:customStyle="1" w:styleId="WW8Num42z6">
    <w:name w:val="WW8Num42z6"/>
    <w:rsid w:val="00FA7C4D"/>
  </w:style>
  <w:style w:type="character" w:customStyle="1" w:styleId="WW8Num42z7">
    <w:name w:val="WW8Num42z7"/>
    <w:rsid w:val="00FA7C4D"/>
  </w:style>
  <w:style w:type="character" w:customStyle="1" w:styleId="WW8Num42z8">
    <w:name w:val="WW8Num42z8"/>
    <w:rsid w:val="00FA7C4D"/>
  </w:style>
  <w:style w:type="character" w:customStyle="1" w:styleId="WW8Num43z0">
    <w:name w:val="WW8Num43z0"/>
    <w:rsid w:val="00FA7C4D"/>
  </w:style>
  <w:style w:type="character" w:customStyle="1" w:styleId="WW8Num43z1">
    <w:name w:val="WW8Num43z1"/>
    <w:rsid w:val="00FA7C4D"/>
  </w:style>
  <w:style w:type="character" w:customStyle="1" w:styleId="WW8Num43z2">
    <w:name w:val="WW8Num43z2"/>
    <w:rsid w:val="00FA7C4D"/>
  </w:style>
  <w:style w:type="character" w:customStyle="1" w:styleId="WW8Num43z3">
    <w:name w:val="WW8Num43z3"/>
    <w:rsid w:val="00FA7C4D"/>
  </w:style>
  <w:style w:type="character" w:customStyle="1" w:styleId="WW8Num43z4">
    <w:name w:val="WW8Num43z4"/>
    <w:rsid w:val="00FA7C4D"/>
  </w:style>
  <w:style w:type="character" w:customStyle="1" w:styleId="WW8Num43z5">
    <w:name w:val="WW8Num43z5"/>
    <w:rsid w:val="00FA7C4D"/>
  </w:style>
  <w:style w:type="character" w:customStyle="1" w:styleId="WW8Num43z6">
    <w:name w:val="WW8Num43z6"/>
    <w:rsid w:val="00FA7C4D"/>
  </w:style>
  <w:style w:type="character" w:customStyle="1" w:styleId="WW8Num43z7">
    <w:name w:val="WW8Num43z7"/>
    <w:rsid w:val="00FA7C4D"/>
  </w:style>
  <w:style w:type="character" w:customStyle="1" w:styleId="WW8Num43z8">
    <w:name w:val="WW8Num43z8"/>
    <w:rsid w:val="00FA7C4D"/>
  </w:style>
  <w:style w:type="character" w:customStyle="1" w:styleId="WW8Num44z0">
    <w:name w:val="WW8Num44z0"/>
    <w:rsid w:val="00FA7C4D"/>
  </w:style>
  <w:style w:type="character" w:customStyle="1" w:styleId="WW8Num44z1">
    <w:name w:val="WW8Num44z1"/>
    <w:rsid w:val="00FA7C4D"/>
  </w:style>
  <w:style w:type="character" w:customStyle="1" w:styleId="WW8Num44z2">
    <w:name w:val="WW8Num44z2"/>
    <w:rsid w:val="00FA7C4D"/>
  </w:style>
  <w:style w:type="character" w:customStyle="1" w:styleId="WW8Num44z3">
    <w:name w:val="WW8Num44z3"/>
    <w:rsid w:val="00FA7C4D"/>
  </w:style>
  <w:style w:type="character" w:customStyle="1" w:styleId="WW8Num44z4">
    <w:name w:val="WW8Num44z4"/>
    <w:rsid w:val="00FA7C4D"/>
  </w:style>
  <w:style w:type="character" w:customStyle="1" w:styleId="WW8Num44z5">
    <w:name w:val="WW8Num44z5"/>
    <w:rsid w:val="00FA7C4D"/>
  </w:style>
  <w:style w:type="character" w:customStyle="1" w:styleId="WW8Num44z6">
    <w:name w:val="WW8Num44z6"/>
    <w:rsid w:val="00FA7C4D"/>
  </w:style>
  <w:style w:type="character" w:customStyle="1" w:styleId="WW8Num44z7">
    <w:name w:val="WW8Num44z7"/>
    <w:rsid w:val="00FA7C4D"/>
  </w:style>
  <w:style w:type="character" w:customStyle="1" w:styleId="WW8Num44z8">
    <w:name w:val="WW8Num44z8"/>
    <w:rsid w:val="00FA7C4D"/>
  </w:style>
  <w:style w:type="character" w:customStyle="1" w:styleId="WW8Num45z0">
    <w:name w:val="WW8Num45z0"/>
    <w:rsid w:val="00FA7C4D"/>
  </w:style>
  <w:style w:type="character" w:customStyle="1" w:styleId="WW8Num45z1">
    <w:name w:val="WW8Num45z1"/>
    <w:rsid w:val="00FA7C4D"/>
  </w:style>
  <w:style w:type="character" w:customStyle="1" w:styleId="WW8Num45z2">
    <w:name w:val="WW8Num45z2"/>
    <w:rsid w:val="00FA7C4D"/>
  </w:style>
  <w:style w:type="character" w:customStyle="1" w:styleId="WW8Num45z3">
    <w:name w:val="WW8Num45z3"/>
    <w:rsid w:val="00FA7C4D"/>
  </w:style>
  <w:style w:type="character" w:customStyle="1" w:styleId="WW8Num45z4">
    <w:name w:val="WW8Num45z4"/>
    <w:rsid w:val="00FA7C4D"/>
  </w:style>
  <w:style w:type="character" w:customStyle="1" w:styleId="WW8Num45z5">
    <w:name w:val="WW8Num45z5"/>
    <w:rsid w:val="00FA7C4D"/>
  </w:style>
  <w:style w:type="character" w:customStyle="1" w:styleId="WW8Num45z6">
    <w:name w:val="WW8Num45z6"/>
    <w:rsid w:val="00FA7C4D"/>
  </w:style>
  <w:style w:type="character" w:customStyle="1" w:styleId="WW8Num45z7">
    <w:name w:val="WW8Num45z7"/>
    <w:rsid w:val="00FA7C4D"/>
  </w:style>
  <w:style w:type="character" w:customStyle="1" w:styleId="WW8Num45z8">
    <w:name w:val="WW8Num45z8"/>
    <w:rsid w:val="00FA7C4D"/>
  </w:style>
  <w:style w:type="character" w:customStyle="1" w:styleId="WW8Num46z0">
    <w:name w:val="WW8Num46z0"/>
    <w:rsid w:val="00FA7C4D"/>
  </w:style>
  <w:style w:type="character" w:customStyle="1" w:styleId="WW8Num46z1">
    <w:name w:val="WW8Num46z1"/>
    <w:rsid w:val="00FA7C4D"/>
  </w:style>
  <w:style w:type="character" w:customStyle="1" w:styleId="WW8Num46z2">
    <w:name w:val="WW8Num46z2"/>
    <w:rsid w:val="00FA7C4D"/>
  </w:style>
  <w:style w:type="character" w:customStyle="1" w:styleId="WW8Num46z3">
    <w:name w:val="WW8Num46z3"/>
    <w:rsid w:val="00FA7C4D"/>
  </w:style>
  <w:style w:type="character" w:customStyle="1" w:styleId="WW8Num46z4">
    <w:name w:val="WW8Num46z4"/>
    <w:rsid w:val="00FA7C4D"/>
  </w:style>
  <w:style w:type="character" w:customStyle="1" w:styleId="WW8Num46z5">
    <w:name w:val="WW8Num46z5"/>
    <w:rsid w:val="00FA7C4D"/>
  </w:style>
  <w:style w:type="character" w:customStyle="1" w:styleId="WW8Num46z6">
    <w:name w:val="WW8Num46z6"/>
    <w:rsid w:val="00FA7C4D"/>
  </w:style>
  <w:style w:type="character" w:customStyle="1" w:styleId="WW8Num46z7">
    <w:name w:val="WW8Num46z7"/>
    <w:rsid w:val="00FA7C4D"/>
  </w:style>
  <w:style w:type="character" w:customStyle="1" w:styleId="WW8Num46z8">
    <w:name w:val="WW8Num46z8"/>
    <w:rsid w:val="00FA7C4D"/>
  </w:style>
  <w:style w:type="character" w:customStyle="1" w:styleId="WW8Num47z0">
    <w:name w:val="WW8Num47z0"/>
    <w:rsid w:val="00FA7C4D"/>
  </w:style>
  <w:style w:type="character" w:customStyle="1" w:styleId="WW8Num47z1">
    <w:name w:val="WW8Num47z1"/>
    <w:rsid w:val="00FA7C4D"/>
  </w:style>
  <w:style w:type="character" w:customStyle="1" w:styleId="WW8Num47z2">
    <w:name w:val="WW8Num47z2"/>
    <w:rsid w:val="00FA7C4D"/>
  </w:style>
  <w:style w:type="character" w:customStyle="1" w:styleId="WW8Num47z3">
    <w:name w:val="WW8Num47z3"/>
    <w:rsid w:val="00FA7C4D"/>
  </w:style>
  <w:style w:type="character" w:customStyle="1" w:styleId="WW8Num47z4">
    <w:name w:val="WW8Num47z4"/>
    <w:rsid w:val="00FA7C4D"/>
  </w:style>
  <w:style w:type="character" w:customStyle="1" w:styleId="WW8Num47z5">
    <w:name w:val="WW8Num47z5"/>
    <w:rsid w:val="00FA7C4D"/>
  </w:style>
  <w:style w:type="character" w:customStyle="1" w:styleId="WW8Num47z6">
    <w:name w:val="WW8Num47z6"/>
    <w:rsid w:val="00FA7C4D"/>
  </w:style>
  <w:style w:type="character" w:customStyle="1" w:styleId="WW8Num47z7">
    <w:name w:val="WW8Num47z7"/>
    <w:rsid w:val="00FA7C4D"/>
  </w:style>
  <w:style w:type="character" w:customStyle="1" w:styleId="WW8Num47z8">
    <w:name w:val="WW8Num47z8"/>
    <w:rsid w:val="00FA7C4D"/>
  </w:style>
  <w:style w:type="character" w:customStyle="1" w:styleId="WW8Num48z0">
    <w:name w:val="WW8Num48z0"/>
    <w:rsid w:val="00FA7C4D"/>
  </w:style>
  <w:style w:type="character" w:customStyle="1" w:styleId="WW8Num48z1">
    <w:name w:val="WW8Num48z1"/>
    <w:rsid w:val="00FA7C4D"/>
  </w:style>
  <w:style w:type="character" w:customStyle="1" w:styleId="WW8Num48z2">
    <w:name w:val="WW8Num48z2"/>
    <w:rsid w:val="00FA7C4D"/>
  </w:style>
  <w:style w:type="character" w:customStyle="1" w:styleId="WW8Num48z3">
    <w:name w:val="WW8Num48z3"/>
    <w:rsid w:val="00FA7C4D"/>
  </w:style>
  <w:style w:type="character" w:customStyle="1" w:styleId="WW8Num48z4">
    <w:name w:val="WW8Num48z4"/>
    <w:rsid w:val="00FA7C4D"/>
  </w:style>
  <w:style w:type="character" w:customStyle="1" w:styleId="WW8Num48z5">
    <w:name w:val="WW8Num48z5"/>
    <w:rsid w:val="00FA7C4D"/>
  </w:style>
  <w:style w:type="character" w:customStyle="1" w:styleId="WW8Num48z6">
    <w:name w:val="WW8Num48z6"/>
    <w:rsid w:val="00FA7C4D"/>
  </w:style>
  <w:style w:type="character" w:customStyle="1" w:styleId="WW8Num48z7">
    <w:name w:val="WW8Num48z7"/>
    <w:rsid w:val="00FA7C4D"/>
  </w:style>
  <w:style w:type="character" w:customStyle="1" w:styleId="WW8Num48z8">
    <w:name w:val="WW8Num48z8"/>
    <w:rsid w:val="00FA7C4D"/>
  </w:style>
  <w:style w:type="character" w:customStyle="1" w:styleId="WW8Num49z0">
    <w:name w:val="WW8Num49z0"/>
    <w:rsid w:val="00FA7C4D"/>
  </w:style>
  <w:style w:type="character" w:customStyle="1" w:styleId="WW8Num49z1">
    <w:name w:val="WW8Num49z1"/>
    <w:rsid w:val="00FA7C4D"/>
  </w:style>
  <w:style w:type="character" w:customStyle="1" w:styleId="WW8Num49z2">
    <w:name w:val="WW8Num49z2"/>
    <w:rsid w:val="00FA7C4D"/>
  </w:style>
  <w:style w:type="character" w:customStyle="1" w:styleId="WW8Num49z3">
    <w:name w:val="WW8Num49z3"/>
    <w:rsid w:val="00FA7C4D"/>
  </w:style>
  <w:style w:type="character" w:customStyle="1" w:styleId="WW8Num49z4">
    <w:name w:val="WW8Num49z4"/>
    <w:rsid w:val="00FA7C4D"/>
  </w:style>
  <w:style w:type="character" w:customStyle="1" w:styleId="WW8Num49z5">
    <w:name w:val="WW8Num49z5"/>
    <w:rsid w:val="00FA7C4D"/>
  </w:style>
  <w:style w:type="character" w:customStyle="1" w:styleId="WW8Num49z6">
    <w:name w:val="WW8Num49z6"/>
    <w:rsid w:val="00FA7C4D"/>
  </w:style>
  <w:style w:type="character" w:customStyle="1" w:styleId="WW8Num49z7">
    <w:name w:val="WW8Num49z7"/>
    <w:rsid w:val="00FA7C4D"/>
  </w:style>
  <w:style w:type="character" w:customStyle="1" w:styleId="WW8Num49z8">
    <w:name w:val="WW8Num49z8"/>
    <w:rsid w:val="00FA7C4D"/>
  </w:style>
  <w:style w:type="character" w:customStyle="1" w:styleId="WW8Num50z0">
    <w:name w:val="WW8Num50z0"/>
    <w:rsid w:val="00FA7C4D"/>
  </w:style>
  <w:style w:type="character" w:customStyle="1" w:styleId="WW8Num50z1">
    <w:name w:val="WW8Num50z1"/>
    <w:rsid w:val="00FA7C4D"/>
  </w:style>
  <w:style w:type="character" w:customStyle="1" w:styleId="WW8Num50z2">
    <w:name w:val="WW8Num50z2"/>
    <w:rsid w:val="00FA7C4D"/>
  </w:style>
  <w:style w:type="character" w:customStyle="1" w:styleId="WW8Num50z3">
    <w:name w:val="WW8Num50z3"/>
    <w:rsid w:val="00FA7C4D"/>
  </w:style>
  <w:style w:type="character" w:customStyle="1" w:styleId="WW8Num50z4">
    <w:name w:val="WW8Num50z4"/>
    <w:rsid w:val="00FA7C4D"/>
  </w:style>
  <w:style w:type="character" w:customStyle="1" w:styleId="WW8Num50z5">
    <w:name w:val="WW8Num50z5"/>
    <w:rsid w:val="00FA7C4D"/>
  </w:style>
  <w:style w:type="character" w:customStyle="1" w:styleId="WW8Num50z6">
    <w:name w:val="WW8Num50z6"/>
    <w:rsid w:val="00FA7C4D"/>
  </w:style>
  <w:style w:type="character" w:customStyle="1" w:styleId="WW8Num50z7">
    <w:name w:val="WW8Num50z7"/>
    <w:rsid w:val="00FA7C4D"/>
  </w:style>
  <w:style w:type="character" w:customStyle="1" w:styleId="WW8Num50z8">
    <w:name w:val="WW8Num50z8"/>
    <w:rsid w:val="00FA7C4D"/>
  </w:style>
  <w:style w:type="character" w:customStyle="1" w:styleId="Carpredefinitoparagrafo1">
    <w:name w:val="Car. predefinito paragrafo1"/>
    <w:rsid w:val="00FA7C4D"/>
  </w:style>
  <w:style w:type="character" w:customStyle="1" w:styleId="sd-abs-pos">
    <w:name w:val="sd-abs-pos"/>
    <w:basedOn w:val="Carpredefinitoparagrafo1"/>
    <w:rsid w:val="00FA7C4D"/>
  </w:style>
  <w:style w:type="paragraph" w:customStyle="1" w:styleId="Titolo10">
    <w:name w:val="Titolo1"/>
    <w:basedOn w:val="Normale"/>
    <w:next w:val="Corpotesto"/>
    <w:rsid w:val="00FA7C4D"/>
    <w:pPr>
      <w:keepNext/>
      <w:suppressAutoHyphens/>
      <w:spacing w:before="240" w:after="120"/>
    </w:pPr>
    <w:rPr>
      <w:rFonts w:ascii="Liberation Sans" w:eastAsia="Microsoft YaHei" w:hAnsi="Liberation Sans" w:cs="Arial"/>
      <w:sz w:val="28"/>
      <w:szCs w:val="28"/>
      <w:lang w:eastAsia="zh-CN"/>
    </w:rPr>
  </w:style>
  <w:style w:type="paragraph" w:styleId="Corpotesto">
    <w:name w:val="Body Text"/>
    <w:basedOn w:val="Normale"/>
    <w:link w:val="CorpotestoCarattere"/>
    <w:rsid w:val="00FA7C4D"/>
    <w:pPr>
      <w:suppressAutoHyphens/>
      <w:spacing w:after="140" w:line="276" w:lineRule="auto"/>
    </w:pPr>
    <w:rPr>
      <w:rFonts w:ascii="Times New Roman" w:eastAsia="Times New Roman" w:hAnsi="Times New Roman" w:cs="Times New Roman"/>
      <w:lang w:eastAsia="zh-CN"/>
    </w:rPr>
  </w:style>
  <w:style w:type="character" w:customStyle="1" w:styleId="CorpotestoCarattere">
    <w:name w:val="Corpo testo Carattere"/>
    <w:basedOn w:val="Carpredefinitoparagrafo"/>
    <w:link w:val="Corpotesto"/>
    <w:rsid w:val="00FA7C4D"/>
    <w:rPr>
      <w:rFonts w:ascii="Times New Roman" w:eastAsia="Times New Roman" w:hAnsi="Times New Roman" w:cs="Times New Roman"/>
      <w:lang w:eastAsia="zh-CN"/>
    </w:rPr>
  </w:style>
  <w:style w:type="paragraph" w:styleId="Elenco">
    <w:name w:val="List"/>
    <w:basedOn w:val="Corpotesto"/>
    <w:rsid w:val="00FA7C4D"/>
    <w:rPr>
      <w:rFonts w:cs="Arial"/>
    </w:rPr>
  </w:style>
  <w:style w:type="paragraph" w:styleId="Didascalia">
    <w:name w:val="caption"/>
    <w:basedOn w:val="Normale"/>
    <w:qFormat/>
    <w:rsid w:val="00FA7C4D"/>
    <w:pPr>
      <w:suppressLineNumbers/>
      <w:suppressAutoHyphens/>
      <w:spacing w:before="120" w:after="120"/>
    </w:pPr>
    <w:rPr>
      <w:rFonts w:ascii="Times New Roman" w:eastAsia="Times New Roman" w:hAnsi="Times New Roman" w:cs="Arial"/>
      <w:i/>
      <w:iCs/>
      <w:lang w:eastAsia="zh-CN"/>
    </w:rPr>
  </w:style>
  <w:style w:type="paragraph" w:customStyle="1" w:styleId="Indice">
    <w:name w:val="Indice"/>
    <w:basedOn w:val="Normale"/>
    <w:rsid w:val="00FA7C4D"/>
    <w:pPr>
      <w:suppressLineNumbers/>
      <w:suppressAutoHyphens/>
    </w:pPr>
    <w:rPr>
      <w:rFonts w:ascii="Times New Roman" w:eastAsia="Times New Roman" w:hAnsi="Times New Roman" w:cs="Arial"/>
      <w:lang w:eastAsia="zh-CN"/>
    </w:rPr>
  </w:style>
  <w:style w:type="paragraph" w:customStyle="1" w:styleId="Default">
    <w:name w:val="Default"/>
    <w:rsid w:val="00FA7C4D"/>
    <w:pPr>
      <w:suppressAutoHyphens/>
      <w:autoSpaceDE w:val="0"/>
    </w:pPr>
    <w:rPr>
      <w:rFonts w:ascii="Arial" w:eastAsia="Times New Roman" w:hAnsi="Arial" w:cs="Arial"/>
      <w:color w:val="000000"/>
      <w:lang w:eastAsia="zh-CN"/>
    </w:rPr>
  </w:style>
  <w:style w:type="paragraph" w:customStyle="1" w:styleId="western">
    <w:name w:val="western"/>
    <w:basedOn w:val="Normale"/>
    <w:rsid w:val="00FA7C4D"/>
    <w:pPr>
      <w:suppressAutoHyphens/>
      <w:spacing w:before="280" w:after="119"/>
    </w:pPr>
    <w:rPr>
      <w:rFonts w:ascii="Times New Roman" w:eastAsia="Times New Roman" w:hAnsi="Times New Roman" w:cs="Times New Roman"/>
      <w:color w:val="00000A"/>
      <w:lang w:eastAsia="zh-CN"/>
    </w:rPr>
  </w:style>
  <w:style w:type="paragraph" w:styleId="NormaleWeb">
    <w:name w:val="Normal (Web)"/>
    <w:basedOn w:val="Normale"/>
    <w:rsid w:val="00FA7C4D"/>
    <w:pPr>
      <w:suppressAutoHyphens/>
      <w:spacing w:before="280" w:after="119" w:line="102" w:lineRule="atLeast"/>
    </w:pPr>
    <w:rPr>
      <w:rFonts w:ascii="Times New Roman" w:eastAsia="Times New Roman" w:hAnsi="Times New Roman" w:cs="Times New Roman"/>
      <w:color w:val="00000A"/>
      <w:lang w:eastAsia="zh-CN"/>
    </w:rPr>
  </w:style>
  <w:style w:type="paragraph" w:customStyle="1" w:styleId="cjk">
    <w:name w:val="cjk"/>
    <w:basedOn w:val="Normale"/>
    <w:rsid w:val="00FA7C4D"/>
    <w:pPr>
      <w:suppressAutoHyphens/>
      <w:spacing w:before="280" w:after="119" w:line="102" w:lineRule="atLeast"/>
    </w:pPr>
    <w:rPr>
      <w:rFonts w:ascii="Times New Roman" w:eastAsia="Times New Roman" w:hAnsi="Times New Roman" w:cs="Times New Roman"/>
      <w:color w:val="00000A"/>
      <w:sz w:val="22"/>
      <w:szCs w:val="22"/>
      <w:lang w:eastAsia="zh-CN"/>
    </w:rPr>
  </w:style>
  <w:style w:type="paragraph" w:customStyle="1" w:styleId="ctl">
    <w:name w:val="ctl"/>
    <w:basedOn w:val="Normale"/>
    <w:rsid w:val="00FA7C4D"/>
    <w:pPr>
      <w:suppressAutoHyphens/>
      <w:spacing w:before="280" w:after="119" w:line="102" w:lineRule="atLeast"/>
    </w:pPr>
    <w:rPr>
      <w:rFonts w:ascii="Times New Roman" w:eastAsia="Times New Roman" w:hAnsi="Times New Roman" w:cs="Times New Roman"/>
      <w:color w:val="00000A"/>
      <w:sz w:val="22"/>
      <w:szCs w:val="22"/>
      <w:lang w:eastAsia="zh-CN"/>
    </w:rPr>
  </w:style>
  <w:style w:type="paragraph" w:styleId="PreformattatoHTML">
    <w:name w:val="HTML Preformatted"/>
    <w:basedOn w:val="Normale"/>
    <w:link w:val="PreformattatoHTMLCarattere"/>
    <w:rsid w:val="00FA7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szCs w:val="20"/>
      <w:lang w:eastAsia="zh-CN"/>
    </w:rPr>
  </w:style>
  <w:style w:type="character" w:customStyle="1" w:styleId="PreformattatoHTMLCarattere">
    <w:name w:val="Preformattato HTML Carattere"/>
    <w:basedOn w:val="Carpredefinitoparagrafo"/>
    <w:link w:val="PreformattatoHTML"/>
    <w:rsid w:val="00FA7C4D"/>
    <w:rPr>
      <w:rFonts w:ascii="Courier New" w:eastAsia="Times New Roman" w:hAnsi="Courier New" w:cs="Courier New"/>
      <w:sz w:val="20"/>
      <w:szCs w:val="20"/>
      <w:lang w:eastAsia="zh-CN"/>
    </w:rPr>
  </w:style>
  <w:style w:type="paragraph" w:customStyle="1" w:styleId="Contenutocornice">
    <w:name w:val="Contenuto cornice"/>
    <w:basedOn w:val="Normale"/>
    <w:rsid w:val="00FA7C4D"/>
    <w:pPr>
      <w:suppressAutoHyphens/>
    </w:pPr>
    <w:rPr>
      <w:rFonts w:ascii="Times New Roman" w:eastAsia="Times New Roman" w:hAnsi="Times New Roman" w:cs="Times New Roman"/>
      <w:lang w:eastAsia="zh-CN"/>
    </w:rPr>
  </w:style>
  <w:style w:type="paragraph" w:customStyle="1" w:styleId="Contenutotabella">
    <w:name w:val="Contenuto tabella"/>
    <w:basedOn w:val="Normale"/>
    <w:rsid w:val="00FA7C4D"/>
    <w:pPr>
      <w:suppressLineNumbers/>
      <w:suppressAutoHyphens/>
    </w:pPr>
    <w:rPr>
      <w:rFonts w:ascii="Times New Roman" w:eastAsia="Times New Roman" w:hAnsi="Times New Roman" w:cs="Times New Roman"/>
      <w:lang w:eastAsia="zh-CN"/>
    </w:rPr>
  </w:style>
  <w:style w:type="paragraph" w:customStyle="1" w:styleId="Titolotabella">
    <w:name w:val="Titolo tabella"/>
    <w:basedOn w:val="Contenutotabella"/>
    <w:rsid w:val="00FA7C4D"/>
    <w:pPr>
      <w:jc w:val="center"/>
    </w:pPr>
    <w:rPr>
      <w:b/>
      <w:bCs/>
    </w:rPr>
  </w:style>
  <w:style w:type="character" w:styleId="Enfasigrassetto">
    <w:name w:val="Strong"/>
    <w:uiPriority w:val="22"/>
    <w:qFormat/>
    <w:rsid w:val="00FA7C4D"/>
    <w:rPr>
      <w:b/>
      <w:bCs/>
    </w:rPr>
  </w:style>
  <w:style w:type="table" w:styleId="Grigliatabella">
    <w:name w:val="Table Grid"/>
    <w:basedOn w:val="Tabellanormale"/>
    <w:rsid w:val="00FA7C4D"/>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FA7C4D"/>
    <w:pPr>
      <w:suppressAutoHyphens/>
    </w:pPr>
    <w:rPr>
      <w:rFonts w:ascii="Segoe UI" w:eastAsia="Times New Roman" w:hAnsi="Segoe UI" w:cs="Segoe UI"/>
      <w:sz w:val="18"/>
      <w:szCs w:val="18"/>
      <w:lang w:eastAsia="zh-CN"/>
    </w:rPr>
  </w:style>
  <w:style w:type="character" w:customStyle="1" w:styleId="TestofumettoCarattere">
    <w:name w:val="Testo fumetto Carattere"/>
    <w:basedOn w:val="Carpredefinitoparagrafo"/>
    <w:link w:val="Testofumetto"/>
    <w:rsid w:val="00FA7C4D"/>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7EA55-A85D-465D-AADC-6541A9111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1811</Words>
  <Characters>10327</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yw575</dc:creator>
  <cp:lastModifiedBy>Utente</cp:lastModifiedBy>
  <cp:revision>13</cp:revision>
  <cp:lastPrinted>2021-04-23T16:57:00Z</cp:lastPrinted>
  <dcterms:created xsi:type="dcterms:W3CDTF">2023-04-21T15:01:00Z</dcterms:created>
  <dcterms:modified xsi:type="dcterms:W3CDTF">2023-05-05T09:11:00Z</dcterms:modified>
</cp:coreProperties>
</file>